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E" w:rsidRPr="00565C6B" w:rsidRDefault="00565C6B" w:rsidP="00565C6B">
      <w:pPr>
        <w:jc w:val="center"/>
        <w:rPr>
          <w:b/>
        </w:rPr>
      </w:pPr>
      <w:r w:rsidRPr="00565C6B">
        <w:rPr>
          <w:b/>
        </w:rPr>
        <w:t>Аннотация к рабочей программе по информатике</w:t>
      </w:r>
    </w:p>
    <w:p w:rsidR="00565C6B" w:rsidRDefault="00565C6B" w:rsidP="00565C6B">
      <w:pPr>
        <w:jc w:val="center"/>
        <w:rPr>
          <w:b/>
        </w:rPr>
      </w:pPr>
      <w:r w:rsidRPr="00565C6B">
        <w:rPr>
          <w:b/>
        </w:rPr>
        <w:t>5-9 клас</w:t>
      </w:r>
      <w:proofErr w:type="gramStart"/>
      <w:r w:rsidRPr="00565C6B">
        <w:rPr>
          <w:b/>
        </w:rPr>
        <w:t>с(</w:t>
      </w:r>
      <w:proofErr w:type="gramEnd"/>
      <w:r w:rsidRPr="00565C6B">
        <w:rPr>
          <w:b/>
        </w:rPr>
        <w:t>ФГОС)</w:t>
      </w:r>
    </w:p>
    <w:p w:rsidR="00565C6B" w:rsidRDefault="00565C6B" w:rsidP="00565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 информатика  разработана 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C6B" w:rsidRDefault="00565C6B" w:rsidP="00565C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</w:t>
      </w: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</w:t>
      </w:r>
    </w:p>
    <w:p w:rsidR="00565C6B" w:rsidRDefault="00565C6B" w:rsidP="00565C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результатам освоения основной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основного общего образования,</w:t>
      </w:r>
    </w:p>
    <w:p w:rsidR="00565C6B" w:rsidRDefault="00565C6B" w:rsidP="00565C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Фундаментальным ядром содержания общего образования,</w:t>
      </w:r>
    </w:p>
    <w:p w:rsidR="00565C6B" w:rsidRDefault="00565C6B" w:rsidP="00565C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2.4.2.2621-10,</w:t>
      </w:r>
    </w:p>
    <w:p w:rsidR="00565C6B" w:rsidRDefault="00565C6B" w:rsidP="00565C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Новоусманская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№2»,</w:t>
      </w:r>
    </w:p>
    <w:p w:rsidR="00565C6B" w:rsidRDefault="00565C6B" w:rsidP="00565C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программой основного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</w:t>
      </w:r>
      <w:r w:rsidRPr="00B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C6B" w:rsidRPr="001975EC" w:rsidRDefault="00565C6B" w:rsidP="00565C6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ФГОС 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школы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>.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7-9 классы.</w:t>
      </w:r>
      <w:r w:rsidRPr="0019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</w:t>
      </w:r>
      <w:r>
        <w:rPr>
          <w:rFonts w:ascii="Times New Roman" w:hAnsi="Times New Roman" w:cs="Times New Roman"/>
          <w:sz w:val="24"/>
          <w:szCs w:val="24"/>
        </w:rPr>
        <w:t>Л.Л.</w:t>
      </w:r>
      <w:r w:rsidRPr="0019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А.Ю.</w:t>
      </w:r>
      <w:r w:rsidRPr="00197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C6B" w:rsidRPr="00652C91" w:rsidRDefault="00565C6B" w:rsidP="00565C6B">
      <w:pPr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5EC">
        <w:rPr>
          <w:rFonts w:ascii="Times New Roman" w:hAnsi="Times New Roman" w:cs="Times New Roman"/>
          <w:sz w:val="24"/>
          <w:szCs w:val="24"/>
          <w:lang w:eastAsia="ru-RU"/>
        </w:rPr>
        <w:t>Данная рабочая программа ориенти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рована на использование учебников информатики:</w:t>
      </w:r>
    </w:p>
    <w:p w:rsidR="00565C6B" w:rsidRDefault="00565C6B" w:rsidP="00565C6B">
      <w:pPr>
        <w:numPr>
          <w:ilvl w:val="0"/>
          <w:numId w:val="2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  для 5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5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65C6B" w:rsidRDefault="00565C6B" w:rsidP="00565C6B">
      <w:pPr>
        <w:numPr>
          <w:ilvl w:val="0"/>
          <w:numId w:val="2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  для 6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5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65C6B" w:rsidRDefault="00565C6B" w:rsidP="00565C6B">
      <w:pPr>
        <w:numPr>
          <w:ilvl w:val="0"/>
          <w:numId w:val="2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  для 7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5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65C6B" w:rsidRDefault="00565C6B" w:rsidP="00565C6B">
      <w:pPr>
        <w:numPr>
          <w:ilvl w:val="0"/>
          <w:numId w:val="2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  для 8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5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65C6B" w:rsidRDefault="00565C6B" w:rsidP="00565C6B">
      <w:pPr>
        <w:numPr>
          <w:ilvl w:val="0"/>
          <w:numId w:val="2"/>
        </w:numPr>
        <w:snapToGri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Информатика</w:t>
      </w:r>
      <w:r w:rsidRPr="00A710FA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: учебник</w:t>
      </w:r>
      <w:r w:rsidRPr="00652C91">
        <w:rPr>
          <w:rFonts w:ascii="Times New Roman" w:eastAsia="Calibri" w:hAnsi="Times New Roman" w:cs="Times New Roman"/>
          <w:bCs/>
          <w:color w:val="000000"/>
          <w:sz w:val="24"/>
          <w:szCs w:val="20"/>
          <w:shd w:val="clear" w:color="auto" w:fill="FFFFFF"/>
          <w:lang w:eastAsia="ru-RU"/>
        </w:rPr>
        <w:t>  для 9 класса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/ Л.Л. </w:t>
      </w:r>
      <w:proofErr w:type="spellStart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, А.Ю. </w:t>
      </w:r>
      <w:proofErr w:type="spellStart"/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Босова</w:t>
      </w:r>
      <w:proofErr w:type="spellEnd"/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– М.: БИНОМ. Лаборатория знаний, 201</w:t>
      </w:r>
      <w:r w:rsidRPr="00A710F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5</w:t>
      </w:r>
      <w:r w:rsidRPr="00652C91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BF604C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565C6B" w:rsidRPr="00BF604C" w:rsidRDefault="00565C6B" w:rsidP="00565C6B">
      <w:pPr>
        <w:snapToGri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</w:p>
    <w:p w:rsidR="00565C6B" w:rsidRPr="00E71A5B" w:rsidRDefault="00565C6B" w:rsidP="00565C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A5B">
        <w:rPr>
          <w:rFonts w:ascii="Times New Roman" w:hAnsi="Times New Roman" w:cs="Times New Roman"/>
          <w:b/>
          <w:sz w:val="24"/>
          <w:szCs w:val="24"/>
        </w:rPr>
        <w:t>Цели реализации программы учебного предмета:</w:t>
      </w:r>
    </w:p>
    <w:p w:rsidR="00565C6B" w:rsidRPr="00E71A5B" w:rsidRDefault="00565C6B" w:rsidP="00565C6B">
      <w:pPr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1A5B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информатики в  5–7 классах направлено на достижение следующих целей:</w:t>
      </w:r>
    </w:p>
    <w:p w:rsidR="00565C6B" w:rsidRPr="00E71A5B" w:rsidRDefault="00565C6B" w:rsidP="00565C6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A5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71A5B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71A5B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565C6B" w:rsidRPr="00E71A5B" w:rsidRDefault="00565C6B" w:rsidP="00565C6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A5B">
        <w:rPr>
          <w:rFonts w:ascii="Times New Roman" w:eastAsia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E71A5B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71A5B">
        <w:rPr>
          <w:rFonts w:ascii="Times New Roman" w:eastAsia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565C6B" w:rsidRPr="00E71A5B" w:rsidRDefault="00565C6B" w:rsidP="00565C6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A5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565C6B" w:rsidRPr="00E71A5B" w:rsidRDefault="00565C6B" w:rsidP="00565C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A5B">
        <w:rPr>
          <w:rFonts w:ascii="Times New Roman" w:eastAsia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565C6B" w:rsidRPr="00E71A5B" w:rsidRDefault="00565C6B" w:rsidP="00565C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A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совершенствование </w:t>
      </w:r>
      <w:proofErr w:type="spellStart"/>
      <w:r w:rsidRPr="00E71A5B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71A5B">
        <w:rPr>
          <w:rFonts w:ascii="Times New Roman" w:eastAsia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565C6B" w:rsidRPr="00E71A5B" w:rsidRDefault="00565C6B" w:rsidP="00565C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A5B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565C6B" w:rsidRPr="00E71A5B" w:rsidRDefault="00565C6B" w:rsidP="00565C6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C6B" w:rsidRPr="00E71A5B" w:rsidRDefault="00565C6B" w:rsidP="00565C6B">
      <w:pPr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1A5B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Изучение информатики в  8–9 классах направлено на достижение следующих целей:</w:t>
      </w:r>
    </w:p>
    <w:p w:rsidR="00565C6B" w:rsidRPr="00E71A5B" w:rsidRDefault="00565C6B" w:rsidP="00565C6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lang w:eastAsia="en-US" w:bidi="en-US"/>
        </w:rPr>
      </w:pPr>
      <w:r w:rsidRPr="00E71A5B">
        <w:rPr>
          <w:lang w:eastAsia="en-US" w:bidi="en-US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 </w:t>
      </w:r>
    </w:p>
    <w:p w:rsidR="00565C6B" w:rsidRPr="00E71A5B" w:rsidRDefault="00565C6B" w:rsidP="00565C6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lang w:eastAsia="en-US" w:bidi="en-US"/>
        </w:rPr>
      </w:pPr>
      <w:r w:rsidRPr="00E71A5B">
        <w:rPr>
          <w:lang w:eastAsia="en-US" w:bidi="en-US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565C6B" w:rsidRPr="00E71A5B" w:rsidRDefault="00565C6B" w:rsidP="00565C6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lang w:eastAsia="en-US" w:bidi="en-US"/>
        </w:rPr>
      </w:pPr>
      <w:r w:rsidRPr="00E71A5B">
        <w:rPr>
          <w:lang w:eastAsia="en-US" w:bidi="en-US"/>
        </w:rPr>
        <w:t>организовывать собственную информационную деятельность и планировать ее результанты; </w:t>
      </w:r>
    </w:p>
    <w:p w:rsidR="00565C6B" w:rsidRPr="00E71A5B" w:rsidRDefault="00565C6B" w:rsidP="00565C6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lang w:eastAsia="en-US" w:bidi="en-US"/>
        </w:rPr>
      </w:pPr>
      <w:r w:rsidRPr="00E71A5B">
        <w:rPr>
          <w:lang w:eastAsia="en-US" w:bidi="en-US"/>
        </w:rPr>
        <w:t>развитие познавательных интересов, интеллектуальных и творческих способностей средствами ИКТ; </w:t>
      </w:r>
    </w:p>
    <w:p w:rsidR="00565C6B" w:rsidRPr="00E71A5B" w:rsidRDefault="00565C6B" w:rsidP="00565C6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lang w:eastAsia="en-US" w:bidi="en-US"/>
        </w:rPr>
      </w:pPr>
      <w:r w:rsidRPr="00E71A5B">
        <w:rPr>
          <w:lang w:eastAsia="en-US" w:bidi="en-US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565C6B" w:rsidRPr="00E71A5B" w:rsidRDefault="00565C6B" w:rsidP="00565C6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lang w:eastAsia="en-US" w:bidi="en-US"/>
        </w:rPr>
      </w:pPr>
      <w:r w:rsidRPr="00E71A5B">
        <w:rPr>
          <w:lang w:eastAsia="en-US" w:bidi="en-US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565C6B" w:rsidRDefault="00565C6B" w:rsidP="00565C6B">
      <w:pPr>
        <w:jc w:val="center"/>
        <w:rPr>
          <w:b/>
        </w:rPr>
      </w:pPr>
    </w:p>
    <w:p w:rsidR="00565C6B" w:rsidRPr="00E71A5B" w:rsidRDefault="00565C6B" w:rsidP="00565C6B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1A5B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 5 лет.</w:t>
      </w:r>
    </w:p>
    <w:p w:rsidR="00565C6B" w:rsidRPr="00E71A5B" w:rsidRDefault="00565C6B" w:rsidP="00565C6B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5B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Количество часов на освоение учебного предмета на уровне основного общего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A5B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образования.</w:t>
      </w:r>
    </w:p>
    <w:p w:rsidR="00565C6B" w:rsidRPr="00E71A5B" w:rsidRDefault="00565C6B" w:rsidP="00565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5B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E71A5B">
        <w:rPr>
          <w:rFonts w:ascii="Times New Roman" w:hAnsi="Times New Roman" w:cs="Times New Roman"/>
          <w:sz w:val="24"/>
          <w:szCs w:val="24"/>
        </w:rPr>
        <w:t>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71A5B"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</w:rPr>
        <w:t>174 часа.</w:t>
      </w:r>
    </w:p>
    <w:p w:rsidR="00565C6B" w:rsidRPr="00E71A5B" w:rsidRDefault="00565C6B" w:rsidP="00565C6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A5B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учебным планом МКОУ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Новоусманская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1A5B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№2</w:t>
      </w:r>
      <w:r w:rsidRPr="00E71A5B">
        <w:rPr>
          <w:rFonts w:ascii="Times New Roman" w:hAnsi="Times New Roman" w:cs="Times New Roman"/>
          <w:sz w:val="24"/>
          <w:szCs w:val="24"/>
          <w:lang w:eastAsia="ru-RU"/>
        </w:rPr>
        <w:t>»  на изучение информатики</w:t>
      </w:r>
    </w:p>
    <w:p w:rsidR="00565C6B" w:rsidRPr="00E71A5B" w:rsidRDefault="00565C6B" w:rsidP="00565C6B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A5B">
        <w:rPr>
          <w:rFonts w:ascii="Times New Roman" w:hAnsi="Times New Roman" w:cs="Times New Roman"/>
          <w:sz w:val="24"/>
          <w:szCs w:val="24"/>
          <w:lang w:eastAsia="ru-RU"/>
        </w:rPr>
        <w:t xml:space="preserve">в 5 классе отводится 1 час в неделю за счет </w:t>
      </w:r>
      <w:r w:rsidRPr="00E71A5B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образовательных отношений</w:t>
      </w:r>
      <w:r w:rsidRPr="00E71A5B">
        <w:rPr>
          <w:rFonts w:ascii="Times New Roman" w:hAnsi="Times New Roman" w:cs="Times New Roman"/>
          <w:sz w:val="24"/>
          <w:szCs w:val="24"/>
          <w:lang w:eastAsia="ru-RU"/>
        </w:rPr>
        <w:t>, итого 35 часов в год;</w:t>
      </w:r>
    </w:p>
    <w:p w:rsidR="00565C6B" w:rsidRPr="00E71A5B" w:rsidRDefault="00565C6B" w:rsidP="00565C6B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A5B">
        <w:rPr>
          <w:rFonts w:ascii="Times New Roman" w:hAnsi="Times New Roman" w:cs="Times New Roman"/>
          <w:sz w:val="24"/>
          <w:szCs w:val="24"/>
          <w:lang w:eastAsia="ru-RU"/>
        </w:rPr>
        <w:t xml:space="preserve">в 6 классе отводится 1 час в неделю за счет </w:t>
      </w:r>
      <w:r w:rsidRPr="00E71A5B"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образовательных отношений</w:t>
      </w:r>
      <w:r w:rsidRPr="00E71A5B">
        <w:rPr>
          <w:rFonts w:ascii="Times New Roman" w:hAnsi="Times New Roman" w:cs="Times New Roman"/>
          <w:sz w:val="24"/>
          <w:szCs w:val="24"/>
          <w:lang w:eastAsia="ru-RU"/>
        </w:rPr>
        <w:t>, итого 35 часов в год;</w:t>
      </w:r>
    </w:p>
    <w:p w:rsidR="00565C6B" w:rsidRPr="00E71A5B" w:rsidRDefault="00565C6B" w:rsidP="00565C6B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A5B">
        <w:rPr>
          <w:rFonts w:ascii="Times New Roman" w:hAnsi="Times New Roman" w:cs="Times New Roman"/>
          <w:sz w:val="24"/>
          <w:szCs w:val="24"/>
          <w:lang w:eastAsia="ru-RU"/>
        </w:rPr>
        <w:t>в 7 классе отводится 1 час в неделю за счет обязательной части учебного плана, итого 35 часов в год;</w:t>
      </w:r>
    </w:p>
    <w:p w:rsidR="00565C6B" w:rsidRPr="00E71A5B" w:rsidRDefault="00565C6B" w:rsidP="00565C6B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A5B">
        <w:rPr>
          <w:rFonts w:ascii="Times New Roman" w:hAnsi="Times New Roman" w:cs="Times New Roman"/>
          <w:sz w:val="24"/>
          <w:szCs w:val="24"/>
          <w:lang w:eastAsia="ru-RU"/>
        </w:rPr>
        <w:t>в 8 классе отводится 1 час в неделю за счет обязательной части учебного плана, итого 35 часов в год;</w:t>
      </w:r>
    </w:p>
    <w:p w:rsidR="00565C6B" w:rsidRDefault="00565C6B" w:rsidP="00565C6B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A5B">
        <w:rPr>
          <w:rFonts w:ascii="Times New Roman" w:hAnsi="Times New Roman" w:cs="Times New Roman"/>
          <w:sz w:val="24"/>
          <w:szCs w:val="24"/>
          <w:lang w:eastAsia="ru-RU"/>
        </w:rPr>
        <w:t>в 9 классе отводится 1 час в неделю за счет обязательной части учебного плана, итого 34 часа в год.</w:t>
      </w:r>
    </w:p>
    <w:p w:rsidR="00565C6B" w:rsidRPr="00565C6B" w:rsidRDefault="00565C6B" w:rsidP="00565C6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6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65C6B" w:rsidRDefault="00565C6B" w:rsidP="00565C6B">
      <w:pPr>
        <w:pStyle w:val="2"/>
        <w:numPr>
          <w:ilvl w:val="0"/>
          <w:numId w:val="5"/>
        </w:numPr>
        <w:rPr>
          <w:color w:val="auto"/>
        </w:rPr>
      </w:pPr>
      <w:r w:rsidRPr="004E0267">
        <w:rPr>
          <w:color w:val="auto"/>
        </w:rPr>
        <w:lastRenderedPageBreak/>
        <w:t>Учебно-тематический план</w:t>
      </w:r>
    </w:p>
    <w:p w:rsidR="00565C6B" w:rsidRPr="004E0267" w:rsidRDefault="00565C6B" w:rsidP="00565C6B">
      <w:pPr>
        <w:pStyle w:val="2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  5- 6 класс</w:t>
      </w:r>
    </w:p>
    <w:p w:rsidR="00565C6B" w:rsidRPr="00565C6B" w:rsidRDefault="00565C6B" w:rsidP="00565C6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252"/>
        <w:gridCol w:w="1134"/>
        <w:gridCol w:w="1134"/>
        <w:gridCol w:w="1275"/>
      </w:tblGrid>
      <w:tr w:rsidR="00565C6B" w:rsidRPr="004E0267" w:rsidTr="0045528E">
        <w:tc>
          <w:tcPr>
            <w:tcW w:w="959" w:type="dxa"/>
            <w:vMerge w:val="restart"/>
            <w:vAlign w:val="center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3" w:type="dxa"/>
            <w:gridSpan w:val="3"/>
            <w:vAlign w:val="center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5C6B" w:rsidRPr="004E0267" w:rsidTr="0045528E">
        <w:tc>
          <w:tcPr>
            <w:tcW w:w="959" w:type="dxa"/>
            <w:vMerge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  <w:rPr>
                <w:b/>
              </w:rPr>
            </w:pPr>
            <w:r w:rsidRPr="004E0267">
              <w:rPr>
                <w:b/>
              </w:rPr>
              <w:t>теория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  <w:rPr>
                <w:b/>
              </w:rPr>
            </w:pPr>
            <w:r w:rsidRPr="004E0267">
              <w:rPr>
                <w:b/>
              </w:rPr>
              <w:t>практика</w:t>
            </w:r>
          </w:p>
        </w:tc>
      </w:tr>
      <w:tr w:rsidR="00565C6B" w:rsidRPr="004E0267" w:rsidTr="0045528E">
        <w:trPr>
          <w:trHeight w:val="296"/>
        </w:trPr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0A10C5">
              <w:t xml:space="preserve">Информация вокруг нас </w:t>
            </w: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</w:pPr>
            <w:r w:rsidRPr="004E0267">
              <w:t>10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</w:pPr>
            <w:r w:rsidRPr="004E0267">
              <w:t>2</w:t>
            </w:r>
          </w:p>
        </w:tc>
      </w:tr>
      <w:tr w:rsidR="00565C6B" w:rsidRPr="004E0267" w:rsidTr="0045528E"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0A10C5">
              <w:rPr>
                <w:bCs/>
              </w:rPr>
              <w:t xml:space="preserve">Компьютер </w:t>
            </w: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</w:pPr>
            <w:r w:rsidRPr="004E0267">
              <w:t>2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</w:pPr>
            <w:r w:rsidRPr="004E0267">
              <w:t>5</w:t>
            </w:r>
          </w:p>
        </w:tc>
      </w:tr>
      <w:tr w:rsidR="00565C6B" w:rsidRPr="004E0267" w:rsidTr="0045528E"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0A10C5">
              <w:t>Подготовка текстов на компьютере</w:t>
            </w: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</w:pPr>
            <w:r w:rsidRPr="004E0267">
              <w:t>2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</w:pPr>
            <w:r w:rsidRPr="004E0267">
              <w:t>6</w:t>
            </w:r>
          </w:p>
        </w:tc>
      </w:tr>
      <w:tr w:rsidR="00565C6B" w:rsidRPr="004E0267" w:rsidTr="0045528E"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0A10C5">
              <w:t xml:space="preserve">Компьютерная графика  </w:t>
            </w: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</w:pPr>
            <w:r w:rsidRPr="004E0267">
              <w:t>1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</w:pPr>
            <w:r w:rsidRPr="004E0267">
              <w:t>5</w:t>
            </w:r>
          </w:p>
        </w:tc>
      </w:tr>
      <w:tr w:rsidR="00565C6B" w:rsidRPr="004E0267" w:rsidTr="0045528E"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0A10C5">
              <w:t xml:space="preserve">Создание </w:t>
            </w:r>
            <w:proofErr w:type="spellStart"/>
            <w:r w:rsidRPr="000A10C5">
              <w:t>мультимедийных</w:t>
            </w:r>
            <w:proofErr w:type="spellEnd"/>
            <w:r w:rsidRPr="000A10C5">
              <w:t xml:space="preserve"> объектов</w:t>
            </w: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</w:pPr>
            <w:r w:rsidRPr="004E0267">
              <w:t>1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</w:pPr>
            <w:r w:rsidRPr="004E0267">
              <w:t>6</w:t>
            </w:r>
          </w:p>
        </w:tc>
      </w:tr>
      <w:tr w:rsidR="00565C6B" w:rsidRPr="004E0267" w:rsidTr="0045528E"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0A10C5">
              <w:t>Объекты и системы</w:t>
            </w: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</w:pPr>
            <w:r w:rsidRPr="004E0267">
              <w:t>6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</w:pPr>
            <w:r w:rsidRPr="004E0267">
              <w:t>2</w:t>
            </w:r>
          </w:p>
        </w:tc>
      </w:tr>
      <w:tr w:rsidR="00565C6B" w:rsidRPr="004E0267" w:rsidTr="0045528E"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0A10C5">
              <w:t xml:space="preserve">Информационные модели </w:t>
            </w: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</w:pPr>
            <w:r w:rsidRPr="004E0267">
              <w:t>5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</w:pPr>
            <w:r w:rsidRPr="004E0267">
              <w:t>5</w:t>
            </w:r>
          </w:p>
        </w:tc>
      </w:tr>
      <w:tr w:rsidR="00565C6B" w:rsidRPr="004E0267" w:rsidTr="0045528E"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both"/>
            </w:pPr>
            <w:proofErr w:type="spellStart"/>
            <w:r w:rsidRPr="000A10C5">
              <w:t>Алгоритмика</w:t>
            </w:r>
            <w:proofErr w:type="spellEnd"/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</w:pPr>
            <w:r w:rsidRPr="004E0267">
              <w:t>3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</w:pPr>
            <w:r w:rsidRPr="004E0267">
              <w:t>7</w:t>
            </w:r>
          </w:p>
        </w:tc>
      </w:tr>
      <w:tr w:rsidR="00565C6B" w:rsidRPr="004E0267" w:rsidTr="0045528E"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both"/>
              <w:rPr>
                <w:bCs/>
              </w:rPr>
            </w:pPr>
            <w:r w:rsidRPr="000A10C5">
              <w:rPr>
                <w:bCs/>
              </w:rPr>
              <w:t>Резерв</w:t>
            </w: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</w:pPr>
            <w:r w:rsidRPr="004E0267">
              <w:t>0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</w:pPr>
            <w:r w:rsidRPr="004E0267">
              <w:t>2</w:t>
            </w:r>
          </w:p>
        </w:tc>
      </w:tr>
      <w:tr w:rsidR="00565C6B" w:rsidRPr="004E0267" w:rsidTr="0045528E">
        <w:tc>
          <w:tcPr>
            <w:tcW w:w="959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5C6B" w:rsidRPr="000A10C5" w:rsidRDefault="00565C6B" w:rsidP="0045528E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0A10C5">
              <w:rPr>
                <w:b/>
                <w:bCs/>
              </w:rPr>
              <w:t>Итого:</w:t>
            </w:r>
          </w:p>
        </w:tc>
        <w:tc>
          <w:tcPr>
            <w:tcW w:w="1134" w:type="dxa"/>
          </w:tcPr>
          <w:p w:rsidR="00565C6B" w:rsidRPr="000A10C5" w:rsidRDefault="00565C6B" w:rsidP="004552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65C6B" w:rsidRPr="004E0267" w:rsidRDefault="00565C6B" w:rsidP="0045528E">
            <w:pPr>
              <w:jc w:val="center"/>
              <w:rPr>
                <w:b/>
                <w:i/>
              </w:rPr>
            </w:pPr>
            <w:r w:rsidRPr="004E0267">
              <w:rPr>
                <w:b/>
                <w:i/>
              </w:rPr>
              <w:t>30</w:t>
            </w:r>
          </w:p>
        </w:tc>
        <w:tc>
          <w:tcPr>
            <w:tcW w:w="1275" w:type="dxa"/>
          </w:tcPr>
          <w:p w:rsidR="00565C6B" w:rsidRPr="004E0267" w:rsidRDefault="00565C6B" w:rsidP="0045528E">
            <w:pPr>
              <w:jc w:val="center"/>
              <w:rPr>
                <w:b/>
                <w:i/>
              </w:rPr>
            </w:pPr>
            <w:r w:rsidRPr="004E0267">
              <w:rPr>
                <w:b/>
                <w:i/>
              </w:rPr>
              <w:t>40</w:t>
            </w:r>
          </w:p>
        </w:tc>
      </w:tr>
    </w:tbl>
    <w:p w:rsidR="00565C6B" w:rsidRDefault="00565C6B" w:rsidP="00565C6B">
      <w:pPr>
        <w:pStyle w:val="2"/>
        <w:ind w:left="720"/>
        <w:rPr>
          <w:color w:val="auto"/>
        </w:rPr>
      </w:pPr>
    </w:p>
    <w:p w:rsidR="00565C6B" w:rsidRPr="00565C6B" w:rsidRDefault="00565C6B" w:rsidP="00565C6B">
      <w:pPr>
        <w:pStyle w:val="a3"/>
        <w:numPr>
          <w:ilvl w:val="0"/>
          <w:numId w:val="5"/>
        </w:num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565C6B" w:rsidRDefault="00565C6B" w:rsidP="00565C6B">
      <w:pPr>
        <w:pStyle w:val="2"/>
        <w:ind w:left="720"/>
        <w:rPr>
          <w:color w:val="auto"/>
        </w:rPr>
      </w:pPr>
      <w:r w:rsidRPr="004E0267">
        <w:rPr>
          <w:color w:val="auto"/>
        </w:rPr>
        <w:lastRenderedPageBreak/>
        <w:t>Учебно-тематический план</w:t>
      </w:r>
    </w:p>
    <w:p w:rsidR="00565C6B" w:rsidRPr="00565C6B" w:rsidRDefault="00565C6B" w:rsidP="00565C6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565C6B" w:rsidRPr="006F6CAA" w:rsidTr="0045528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5C6B" w:rsidRPr="006F6CAA" w:rsidTr="004552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C6B" w:rsidRPr="000A10C5" w:rsidRDefault="00565C6B" w:rsidP="004552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C6B" w:rsidRPr="000A10C5" w:rsidRDefault="00565C6B" w:rsidP="004552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65C6B" w:rsidRPr="006F6CAA" w:rsidTr="0045528E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Коммуникационные технологии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5C6B" w:rsidRPr="006F6CAA" w:rsidTr="004552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ind w:firstLine="3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10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6B" w:rsidRPr="000A10C5" w:rsidRDefault="00565C6B" w:rsidP="004552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</w:tbl>
    <w:p w:rsidR="00565C6B" w:rsidRDefault="00565C6B" w:rsidP="00565C6B">
      <w:pPr>
        <w:jc w:val="center"/>
        <w:rPr>
          <w:b/>
        </w:rPr>
      </w:pPr>
    </w:p>
    <w:p w:rsidR="00565C6B" w:rsidRDefault="00565C6B" w:rsidP="00565C6B">
      <w:pPr>
        <w:jc w:val="center"/>
        <w:rPr>
          <w:b/>
        </w:rPr>
      </w:pPr>
    </w:p>
    <w:p w:rsidR="00565C6B" w:rsidRPr="00BF52E8" w:rsidRDefault="00565C6B" w:rsidP="00565C6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E8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предмета.</w:t>
      </w:r>
    </w:p>
    <w:p w:rsidR="00565C6B" w:rsidRPr="00B661A0" w:rsidRDefault="00565C6B" w:rsidP="00565C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661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B66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66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</w:t>
      </w:r>
      <w:r w:rsidRPr="00B661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65C6B" w:rsidRPr="00B661A0" w:rsidRDefault="00565C6B" w:rsidP="00565C6B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65C6B" w:rsidRPr="00B661A0" w:rsidRDefault="00565C6B" w:rsidP="00565C6B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1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65C6B" w:rsidRPr="00B661A0" w:rsidRDefault="00565C6B" w:rsidP="00565C6B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1A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65C6B" w:rsidRPr="00B661A0" w:rsidRDefault="00565C6B" w:rsidP="00565C6B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1A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65C6B" w:rsidRPr="00B661A0" w:rsidRDefault="00565C6B" w:rsidP="00565C6B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61A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65C6B" w:rsidRDefault="00565C6B">
      <w:pPr>
        <w:rPr>
          <w:b/>
        </w:rPr>
      </w:pPr>
      <w:r>
        <w:rPr>
          <w:b/>
        </w:rPr>
        <w:br w:type="page"/>
      </w:r>
    </w:p>
    <w:p w:rsidR="00565C6B" w:rsidRPr="00565C6B" w:rsidRDefault="00565C6B" w:rsidP="00565C6B">
      <w:pPr>
        <w:jc w:val="center"/>
        <w:rPr>
          <w:b/>
        </w:rPr>
      </w:pPr>
      <w:r w:rsidRPr="00565C6B">
        <w:rPr>
          <w:b/>
        </w:rPr>
        <w:lastRenderedPageBreak/>
        <w:t>Аннотация к рабочей программе по информатике</w:t>
      </w:r>
    </w:p>
    <w:p w:rsidR="00565C6B" w:rsidRDefault="00565C6B" w:rsidP="00565C6B">
      <w:pPr>
        <w:jc w:val="center"/>
        <w:rPr>
          <w:b/>
        </w:rPr>
      </w:pPr>
      <w:r>
        <w:rPr>
          <w:b/>
        </w:rPr>
        <w:t>7 класс</w:t>
      </w:r>
    </w:p>
    <w:p w:rsidR="00565C6B" w:rsidRPr="00F11C3F" w:rsidRDefault="00565C6B" w:rsidP="00565C6B">
      <w:pPr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 xml:space="preserve">   Данная рабочая программа составлена на основе следующих документов:</w:t>
      </w:r>
    </w:p>
    <w:p w:rsidR="00565C6B" w:rsidRPr="00F11C3F" w:rsidRDefault="00565C6B" w:rsidP="00565C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Примерная программа по информатике и ИКТ для общеобразовательных школ РФ 2004 года</w:t>
      </w:r>
    </w:p>
    <w:p w:rsidR="00565C6B" w:rsidRPr="00F11C3F" w:rsidRDefault="00565C6B" w:rsidP="00565C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 xml:space="preserve">Федеральный компонент государственного стандарта </w:t>
      </w:r>
    </w:p>
    <w:p w:rsidR="00565C6B" w:rsidRPr="00F11C3F" w:rsidRDefault="00565C6B" w:rsidP="00565C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Федеральный базисный учебный план</w:t>
      </w:r>
    </w:p>
    <w:p w:rsidR="00565C6B" w:rsidRPr="00F11C3F" w:rsidRDefault="00565C6B" w:rsidP="00565C6B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 xml:space="preserve"> Основная образовательная программа МКОУ «</w:t>
      </w:r>
      <w:proofErr w:type="spellStart"/>
      <w:r w:rsidRPr="00F11C3F">
        <w:rPr>
          <w:rFonts w:ascii="Times New Roman" w:hAnsi="Times New Roman"/>
          <w:sz w:val="28"/>
          <w:szCs w:val="28"/>
        </w:rPr>
        <w:t>Новоусманская</w:t>
      </w:r>
      <w:proofErr w:type="spellEnd"/>
      <w:r w:rsidRPr="00F11C3F">
        <w:rPr>
          <w:rFonts w:ascii="Times New Roman" w:hAnsi="Times New Roman"/>
          <w:sz w:val="28"/>
          <w:szCs w:val="28"/>
        </w:rPr>
        <w:t xml:space="preserve"> СОШ № 2»</w:t>
      </w:r>
    </w:p>
    <w:p w:rsidR="00565C6B" w:rsidRPr="00F11C3F" w:rsidRDefault="00565C6B" w:rsidP="00565C6B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Закон РФ «Об образовании»</w:t>
      </w:r>
    </w:p>
    <w:p w:rsidR="00565C6B" w:rsidRPr="00F11C3F" w:rsidRDefault="00565C6B" w:rsidP="00565C6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 xml:space="preserve">Авторская  программа по информатике и ИКТ под редакцией    </w:t>
      </w:r>
      <w:proofErr w:type="spellStart"/>
      <w:r w:rsidRPr="00F11C3F">
        <w:rPr>
          <w:rFonts w:ascii="Times New Roman" w:hAnsi="Times New Roman"/>
          <w:sz w:val="28"/>
          <w:szCs w:val="28"/>
        </w:rPr>
        <w:t>Босовой</w:t>
      </w:r>
      <w:proofErr w:type="spellEnd"/>
      <w:r w:rsidRPr="00F11C3F">
        <w:rPr>
          <w:rFonts w:ascii="Times New Roman" w:hAnsi="Times New Roman"/>
          <w:sz w:val="28"/>
          <w:szCs w:val="28"/>
        </w:rPr>
        <w:t xml:space="preserve"> Л.Л, составленная на  основе ФГОС 2004 года к УМК «Информатика» для 5-7  классов, автор Л.Л. </w:t>
      </w:r>
      <w:proofErr w:type="spellStart"/>
      <w:r w:rsidRPr="00F11C3F">
        <w:rPr>
          <w:rFonts w:ascii="Times New Roman" w:hAnsi="Times New Roman"/>
          <w:sz w:val="28"/>
          <w:szCs w:val="28"/>
        </w:rPr>
        <w:t>Босова</w:t>
      </w:r>
      <w:proofErr w:type="spellEnd"/>
      <w:proofErr w:type="gramStart"/>
      <w:r w:rsidRPr="00F11C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11C3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565C6B" w:rsidRDefault="00565C6B" w:rsidP="00565C6B">
      <w:pPr>
        <w:jc w:val="center"/>
        <w:rPr>
          <w:b/>
        </w:rPr>
      </w:pPr>
    </w:p>
    <w:p w:rsidR="00565C6B" w:rsidRPr="00F11C3F" w:rsidRDefault="00565C6B" w:rsidP="00565C6B">
      <w:pPr>
        <w:shd w:val="clear" w:color="auto" w:fill="FFFFFF"/>
        <w:spacing w:before="60" w:after="6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Рабочая программа по информатике составлена на основе авторской програ</w:t>
      </w:r>
      <w:r w:rsidRPr="00F11C3F">
        <w:rPr>
          <w:rFonts w:ascii="Times New Roman" w:hAnsi="Times New Roman"/>
          <w:sz w:val="28"/>
          <w:szCs w:val="28"/>
        </w:rPr>
        <w:t>м</w:t>
      </w:r>
      <w:r w:rsidRPr="00F11C3F">
        <w:rPr>
          <w:rFonts w:ascii="Times New Roman" w:hAnsi="Times New Roman"/>
          <w:sz w:val="28"/>
          <w:szCs w:val="28"/>
        </w:rPr>
        <w:t xml:space="preserve">мы курса информатики и информационных технологий для 5 - 7 классов средней общеобразовательной школы Л.Л. </w:t>
      </w:r>
      <w:proofErr w:type="spellStart"/>
      <w:r w:rsidRPr="00F11C3F">
        <w:rPr>
          <w:rFonts w:ascii="Times New Roman" w:hAnsi="Times New Roman"/>
          <w:sz w:val="28"/>
          <w:szCs w:val="28"/>
        </w:rPr>
        <w:t>Босовой</w:t>
      </w:r>
      <w:proofErr w:type="spellEnd"/>
      <w:r w:rsidRPr="00F11C3F">
        <w:rPr>
          <w:rFonts w:ascii="Times New Roman" w:hAnsi="Times New Roman"/>
          <w:sz w:val="28"/>
          <w:szCs w:val="28"/>
        </w:rPr>
        <w:t>.</w:t>
      </w:r>
    </w:p>
    <w:p w:rsidR="00565C6B" w:rsidRPr="00F11C3F" w:rsidRDefault="00565C6B" w:rsidP="00565C6B">
      <w:pPr>
        <w:shd w:val="clear" w:color="auto" w:fill="FFFFFF"/>
        <w:spacing w:before="60" w:after="6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3</w:t>
      </w:r>
      <w:r w:rsidRPr="00F11C3F">
        <w:rPr>
          <w:rFonts w:ascii="Times New Roman" w:hAnsi="Times New Roman"/>
          <w:sz w:val="28"/>
          <w:szCs w:val="28"/>
        </w:rPr>
        <w:t xml:space="preserve">5 часов </w:t>
      </w:r>
      <w:proofErr w:type="gramStart"/>
      <w:r w:rsidRPr="00F11C3F">
        <w:rPr>
          <w:rFonts w:ascii="Times New Roman" w:hAnsi="Times New Roman"/>
          <w:spacing w:val="-7"/>
          <w:sz w:val="28"/>
          <w:szCs w:val="28"/>
        </w:rPr>
        <w:t xml:space="preserve">( </w:t>
      </w:r>
      <w:proofErr w:type="gramEnd"/>
      <w:r w:rsidRPr="00F11C3F">
        <w:rPr>
          <w:rFonts w:ascii="Times New Roman" w:hAnsi="Times New Roman"/>
          <w:spacing w:val="-7"/>
          <w:sz w:val="28"/>
          <w:szCs w:val="28"/>
        </w:rPr>
        <w:t xml:space="preserve">VII класс - 1 час в неделю, 35 часов в год). </w:t>
      </w:r>
      <w:r w:rsidRPr="00F11C3F">
        <w:rPr>
          <w:rFonts w:ascii="Times New Roman" w:hAnsi="Times New Roman"/>
          <w:sz w:val="28"/>
          <w:szCs w:val="28"/>
        </w:rPr>
        <w:t>Программой предусмотрено пров</w:t>
      </w:r>
      <w:r w:rsidRPr="00F11C3F">
        <w:rPr>
          <w:rFonts w:ascii="Times New Roman" w:hAnsi="Times New Roman"/>
          <w:sz w:val="28"/>
          <w:szCs w:val="28"/>
        </w:rPr>
        <w:t>е</w:t>
      </w:r>
      <w:r w:rsidRPr="00F11C3F">
        <w:rPr>
          <w:rFonts w:ascii="Times New Roman" w:hAnsi="Times New Roman"/>
          <w:sz w:val="28"/>
          <w:szCs w:val="28"/>
        </w:rPr>
        <w:t>дение:</w:t>
      </w:r>
    </w:p>
    <w:p w:rsidR="00565C6B" w:rsidRPr="00F11C3F" w:rsidRDefault="00565C6B" w:rsidP="00565C6B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before="60" w:after="60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 xml:space="preserve">контрольных практических работ – </w:t>
      </w:r>
      <w:r>
        <w:rPr>
          <w:rFonts w:ascii="Times New Roman" w:hAnsi="Times New Roman"/>
          <w:sz w:val="28"/>
          <w:szCs w:val="28"/>
        </w:rPr>
        <w:t>4</w:t>
      </w:r>
    </w:p>
    <w:p w:rsidR="00565C6B" w:rsidRPr="00F11C3F" w:rsidRDefault="00565C6B" w:rsidP="00565C6B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before="60" w:after="60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проверочных работ (10-15 минут) – по отдельным блокам</w:t>
      </w:r>
    </w:p>
    <w:p w:rsidR="00565C6B" w:rsidRDefault="00565C6B" w:rsidP="00565C6B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before="60" w:after="60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 xml:space="preserve">работ практикума – </w:t>
      </w:r>
      <w:r w:rsidRPr="00292EC8">
        <w:rPr>
          <w:rFonts w:ascii="Times New Roman" w:hAnsi="Times New Roman"/>
          <w:sz w:val="28"/>
          <w:szCs w:val="28"/>
        </w:rPr>
        <w:t>12</w:t>
      </w:r>
    </w:p>
    <w:p w:rsidR="00565C6B" w:rsidRPr="00F11C3F" w:rsidRDefault="00565C6B" w:rsidP="00565C6B">
      <w:pPr>
        <w:shd w:val="clear" w:color="auto" w:fill="FFFFFF"/>
        <w:spacing w:before="60" w:after="60" w:line="240" w:lineRule="auto"/>
        <w:ind w:left="720" w:right="14"/>
        <w:jc w:val="both"/>
        <w:rPr>
          <w:rFonts w:ascii="Times New Roman" w:hAnsi="Times New Roman"/>
          <w:sz w:val="28"/>
          <w:szCs w:val="28"/>
        </w:rPr>
      </w:pPr>
    </w:p>
    <w:p w:rsidR="00565C6B" w:rsidRPr="00F11C3F" w:rsidRDefault="00565C6B" w:rsidP="00565C6B">
      <w:pPr>
        <w:spacing w:before="60" w:after="60" w:line="240" w:lineRule="auto"/>
        <w:ind w:firstLine="720"/>
        <w:jc w:val="both"/>
        <w:rPr>
          <w:rFonts w:ascii="Times New Roman" w:hAnsi="Times New Roman"/>
          <w:spacing w:val="-5"/>
          <w:w w:val="104"/>
          <w:sz w:val="28"/>
          <w:szCs w:val="28"/>
        </w:rPr>
      </w:pPr>
      <w:r w:rsidRPr="00F11C3F">
        <w:rPr>
          <w:rFonts w:ascii="Times New Roman" w:hAnsi="Times New Roman"/>
          <w:spacing w:val="-5"/>
          <w:w w:val="104"/>
          <w:sz w:val="28"/>
          <w:szCs w:val="28"/>
        </w:rPr>
        <w:t xml:space="preserve">Изучение информатики и ИКТ в  </w:t>
      </w:r>
      <w:r>
        <w:rPr>
          <w:rFonts w:ascii="Times New Roman" w:hAnsi="Times New Roman"/>
          <w:sz w:val="28"/>
          <w:szCs w:val="28"/>
        </w:rPr>
        <w:t>VII классе</w:t>
      </w:r>
      <w:r w:rsidRPr="00F11C3F">
        <w:rPr>
          <w:rFonts w:ascii="Times New Roman" w:hAnsi="Times New Roman"/>
          <w:sz w:val="28"/>
          <w:szCs w:val="28"/>
        </w:rPr>
        <w:t xml:space="preserve"> направлено на достижение следующих ц</w:t>
      </w:r>
      <w:r w:rsidRPr="00F11C3F">
        <w:rPr>
          <w:rFonts w:ascii="Times New Roman" w:hAnsi="Times New Roman"/>
          <w:sz w:val="28"/>
          <w:szCs w:val="28"/>
        </w:rPr>
        <w:t>е</w:t>
      </w:r>
      <w:r w:rsidRPr="00F11C3F">
        <w:rPr>
          <w:rFonts w:ascii="Times New Roman" w:hAnsi="Times New Roman"/>
          <w:sz w:val="28"/>
          <w:szCs w:val="28"/>
        </w:rPr>
        <w:t>лей:</w:t>
      </w:r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F11C3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11C3F">
        <w:rPr>
          <w:rFonts w:ascii="Times New Roman" w:hAnsi="Times New Roman"/>
          <w:sz w:val="28"/>
          <w:szCs w:val="28"/>
        </w:rPr>
        <w:t xml:space="preserve"> умений и способов интеллектуальной де</w:t>
      </w:r>
      <w:r w:rsidRPr="00F11C3F">
        <w:rPr>
          <w:rFonts w:ascii="Times New Roman" w:hAnsi="Times New Roman"/>
          <w:sz w:val="28"/>
          <w:szCs w:val="28"/>
        </w:rPr>
        <w:t>я</w:t>
      </w:r>
      <w:r w:rsidRPr="00F11C3F">
        <w:rPr>
          <w:rFonts w:ascii="Times New Roman" w:hAnsi="Times New Roman"/>
          <w:sz w:val="28"/>
          <w:szCs w:val="28"/>
        </w:rPr>
        <w:t>тельности на основе методов информатики;</w:t>
      </w:r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формирование у учащихся навыков информационно-учебной деятельности на базе средств ИКТ для решения п</w:t>
      </w:r>
      <w:r w:rsidRPr="00F11C3F">
        <w:rPr>
          <w:rFonts w:ascii="Times New Roman" w:hAnsi="Times New Roman"/>
          <w:sz w:val="28"/>
          <w:szCs w:val="28"/>
        </w:rPr>
        <w:t>о</w:t>
      </w:r>
      <w:r w:rsidRPr="00F11C3F">
        <w:rPr>
          <w:rFonts w:ascii="Times New Roman" w:hAnsi="Times New Roman"/>
          <w:sz w:val="28"/>
          <w:szCs w:val="28"/>
        </w:rPr>
        <w:t>знавательных задач и саморазвития;</w:t>
      </w:r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усиление культурологической составляющей школьного образования;</w:t>
      </w:r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пропедевтика понятий базового курса школьной информатики;</w:t>
      </w:r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развитие познавательных, интеллектуальных и творческих способностей учащихся.</w:t>
      </w:r>
    </w:p>
    <w:p w:rsidR="00565C6B" w:rsidRPr="00F11C3F" w:rsidRDefault="00565C6B" w:rsidP="00565C6B">
      <w:p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В осно</w:t>
      </w:r>
      <w:r>
        <w:rPr>
          <w:rFonts w:ascii="Times New Roman" w:hAnsi="Times New Roman"/>
          <w:sz w:val="28"/>
          <w:szCs w:val="28"/>
        </w:rPr>
        <w:t>ву курса информатики и ИКТ для VII класса</w:t>
      </w:r>
      <w:r w:rsidRPr="00F11C3F">
        <w:rPr>
          <w:rFonts w:ascii="Times New Roman" w:hAnsi="Times New Roman"/>
          <w:sz w:val="28"/>
          <w:szCs w:val="28"/>
        </w:rPr>
        <w:t xml:space="preserve"> положены следующие идеи и зад</w:t>
      </w:r>
      <w:r w:rsidRPr="00F11C3F">
        <w:rPr>
          <w:rFonts w:ascii="Times New Roman" w:hAnsi="Times New Roman"/>
          <w:sz w:val="28"/>
          <w:szCs w:val="28"/>
        </w:rPr>
        <w:t>а</w:t>
      </w:r>
      <w:r w:rsidRPr="00F11C3F">
        <w:rPr>
          <w:rFonts w:ascii="Times New Roman" w:hAnsi="Times New Roman"/>
          <w:sz w:val="28"/>
          <w:szCs w:val="28"/>
        </w:rPr>
        <w:t>чи:</w:t>
      </w:r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lastRenderedPageBreak/>
        <w:t xml:space="preserve">целостность и непрерывность, означающие, что данная ступень является важным звеном непрерывного курса информатики и ИКТ. В рамках данной ступени подготовки </w:t>
      </w:r>
      <w:proofErr w:type="gramStart"/>
      <w:r w:rsidRPr="00F11C3F">
        <w:rPr>
          <w:rFonts w:ascii="Times New Roman" w:hAnsi="Times New Roman"/>
          <w:sz w:val="28"/>
          <w:szCs w:val="28"/>
        </w:rPr>
        <w:t>начинается</w:t>
      </w:r>
      <w:proofErr w:type="gramEnd"/>
      <w:r w:rsidRPr="00F11C3F">
        <w:rPr>
          <w:rFonts w:ascii="Times New Roman" w:hAnsi="Times New Roman"/>
          <w:sz w:val="28"/>
          <w:szCs w:val="28"/>
        </w:rPr>
        <w:t>/продолжается осуществление вводного, ознаком</w:t>
      </w:r>
      <w:r w:rsidRPr="00F11C3F">
        <w:rPr>
          <w:rFonts w:ascii="Times New Roman" w:hAnsi="Times New Roman"/>
          <w:sz w:val="28"/>
          <w:szCs w:val="28"/>
        </w:rPr>
        <w:t>и</w:t>
      </w:r>
      <w:r w:rsidRPr="00F11C3F">
        <w:rPr>
          <w:rFonts w:ascii="Times New Roman" w:hAnsi="Times New Roman"/>
          <w:sz w:val="28"/>
          <w:szCs w:val="28"/>
        </w:rPr>
        <w:t>тельного обучения школьников, предваряющего более глубокое изучение предмета в VII–IX (основной курс) и X-XI (пр</w:t>
      </w:r>
      <w:r w:rsidRPr="00F11C3F">
        <w:rPr>
          <w:rFonts w:ascii="Times New Roman" w:hAnsi="Times New Roman"/>
          <w:sz w:val="28"/>
          <w:szCs w:val="28"/>
        </w:rPr>
        <w:t>о</w:t>
      </w:r>
      <w:r w:rsidRPr="00F11C3F">
        <w:rPr>
          <w:rFonts w:ascii="Times New Roman" w:hAnsi="Times New Roman"/>
          <w:sz w:val="28"/>
          <w:szCs w:val="28"/>
        </w:rPr>
        <w:t>фильные курсы) классах;</w:t>
      </w:r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научность в сочетании с доступностью, строгость и систематичность изложения (включение в содержание фунд</w:t>
      </w:r>
      <w:r w:rsidRPr="00F11C3F">
        <w:rPr>
          <w:rFonts w:ascii="Times New Roman" w:hAnsi="Times New Roman"/>
          <w:sz w:val="28"/>
          <w:szCs w:val="28"/>
        </w:rPr>
        <w:t>а</w:t>
      </w:r>
      <w:r w:rsidRPr="00F11C3F">
        <w:rPr>
          <w:rFonts w:ascii="Times New Roman" w:hAnsi="Times New Roman"/>
          <w:sz w:val="28"/>
          <w:szCs w:val="28"/>
        </w:rPr>
        <w:t>ментальных положений современной науки с учетом возра</w:t>
      </w:r>
      <w:r w:rsidRPr="00F11C3F">
        <w:rPr>
          <w:rFonts w:ascii="Times New Roman" w:hAnsi="Times New Roman"/>
          <w:sz w:val="28"/>
          <w:szCs w:val="28"/>
        </w:rPr>
        <w:t>с</w:t>
      </w:r>
      <w:r w:rsidRPr="00F11C3F">
        <w:rPr>
          <w:rFonts w:ascii="Times New Roman" w:hAnsi="Times New Roman"/>
          <w:sz w:val="28"/>
          <w:szCs w:val="28"/>
        </w:rPr>
        <w:t>тных особенностей обучаемых);</w:t>
      </w:r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практическая направленность, обеспечивающая отбор содержания, н</w:t>
      </w:r>
      <w:r w:rsidRPr="00F11C3F">
        <w:rPr>
          <w:rFonts w:ascii="Times New Roman" w:hAnsi="Times New Roman"/>
          <w:sz w:val="28"/>
          <w:szCs w:val="28"/>
        </w:rPr>
        <w:t>а</w:t>
      </w:r>
      <w:r w:rsidRPr="00F11C3F">
        <w:rPr>
          <w:rFonts w:ascii="Times New Roman" w:hAnsi="Times New Roman"/>
          <w:sz w:val="28"/>
          <w:szCs w:val="28"/>
        </w:rPr>
        <w:t>правленного на формирование у школьников умений и навыков, которые в с</w:t>
      </w:r>
      <w:r w:rsidRPr="00F11C3F">
        <w:rPr>
          <w:rFonts w:ascii="Times New Roman" w:hAnsi="Times New Roman"/>
          <w:sz w:val="28"/>
          <w:szCs w:val="28"/>
        </w:rPr>
        <w:t>о</w:t>
      </w:r>
      <w:r w:rsidRPr="00F11C3F">
        <w:rPr>
          <w:rFonts w:ascii="Times New Roman" w:hAnsi="Times New Roman"/>
          <w:sz w:val="28"/>
          <w:szCs w:val="28"/>
        </w:rPr>
        <w:t>временных условиях становятся необходимыми не только на уроках информ</w:t>
      </w:r>
      <w:r w:rsidRPr="00F11C3F">
        <w:rPr>
          <w:rFonts w:ascii="Times New Roman" w:hAnsi="Times New Roman"/>
          <w:sz w:val="28"/>
          <w:szCs w:val="28"/>
        </w:rPr>
        <w:t>а</w:t>
      </w:r>
      <w:r w:rsidRPr="00F11C3F">
        <w:rPr>
          <w:rFonts w:ascii="Times New Roman" w:hAnsi="Times New Roman"/>
          <w:sz w:val="28"/>
          <w:szCs w:val="28"/>
        </w:rPr>
        <w:t>тики, но и в учебной деятельности по другим предметам, при выполнении и</w:t>
      </w:r>
      <w:r w:rsidRPr="00F11C3F">
        <w:rPr>
          <w:rFonts w:ascii="Times New Roman" w:hAnsi="Times New Roman"/>
          <w:sz w:val="28"/>
          <w:szCs w:val="28"/>
        </w:rPr>
        <w:t>н</w:t>
      </w:r>
      <w:r w:rsidRPr="00F11C3F">
        <w:rPr>
          <w:rFonts w:ascii="Times New Roman" w:hAnsi="Times New Roman"/>
          <w:sz w:val="28"/>
          <w:szCs w:val="28"/>
        </w:rPr>
        <w:t xml:space="preserve">дивидуальных и коллективных проектов, в повседневной жизни, в дальнейшем освоении профессий, востребованных на рынке труда. </w:t>
      </w:r>
      <w:proofErr w:type="gramStart"/>
      <w:r w:rsidRPr="00F11C3F">
        <w:rPr>
          <w:rFonts w:ascii="Times New Roman" w:hAnsi="Times New Roman"/>
          <w:sz w:val="28"/>
          <w:szCs w:val="28"/>
        </w:rPr>
        <w:t>При этом исходным я</w:t>
      </w:r>
      <w:r w:rsidRPr="00F11C3F">
        <w:rPr>
          <w:rFonts w:ascii="Times New Roman" w:hAnsi="Times New Roman"/>
          <w:sz w:val="28"/>
          <w:szCs w:val="28"/>
        </w:rPr>
        <w:t>в</w:t>
      </w:r>
      <w:r w:rsidRPr="00F11C3F">
        <w:rPr>
          <w:rFonts w:ascii="Times New Roman" w:hAnsi="Times New Roman"/>
          <w:sz w:val="28"/>
          <w:szCs w:val="28"/>
        </w:rPr>
        <w:t>ляется положение о том, что компьютер может многократно усилить возмо</w:t>
      </w:r>
      <w:r w:rsidRPr="00F11C3F">
        <w:rPr>
          <w:rFonts w:ascii="Times New Roman" w:hAnsi="Times New Roman"/>
          <w:sz w:val="28"/>
          <w:szCs w:val="28"/>
        </w:rPr>
        <w:t>ж</w:t>
      </w:r>
      <w:r w:rsidRPr="00F11C3F">
        <w:rPr>
          <w:rFonts w:ascii="Times New Roman" w:hAnsi="Times New Roman"/>
          <w:sz w:val="28"/>
          <w:szCs w:val="28"/>
        </w:rPr>
        <w:t>ности человека, но не заменить его;</w:t>
      </w:r>
      <w:proofErr w:type="gramEnd"/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дидактическая спираль как важнейший фактор структуризации в мет</w:t>
      </w:r>
      <w:r w:rsidRPr="00F11C3F">
        <w:rPr>
          <w:rFonts w:ascii="Times New Roman" w:hAnsi="Times New Roman"/>
          <w:sz w:val="28"/>
          <w:szCs w:val="28"/>
        </w:rPr>
        <w:t>о</w:t>
      </w:r>
      <w:r w:rsidRPr="00F11C3F">
        <w:rPr>
          <w:rFonts w:ascii="Times New Roman" w:hAnsi="Times New Roman"/>
          <w:sz w:val="28"/>
          <w:szCs w:val="28"/>
        </w:rPr>
        <w:t>дике обучения информатике: вначале общее знакомство с понятием, предпол</w:t>
      </w:r>
      <w:r w:rsidRPr="00F11C3F">
        <w:rPr>
          <w:rFonts w:ascii="Times New Roman" w:hAnsi="Times New Roman"/>
          <w:sz w:val="28"/>
          <w:szCs w:val="28"/>
        </w:rPr>
        <w:t>а</w:t>
      </w:r>
      <w:r w:rsidRPr="00F11C3F">
        <w:rPr>
          <w:rFonts w:ascii="Times New Roman" w:hAnsi="Times New Roman"/>
          <w:sz w:val="28"/>
          <w:szCs w:val="28"/>
        </w:rPr>
        <w:t>гающее учет имеющегося опыта обучаемых; затем его последующее развитие и обогащение, создающее предпосылки для научного обобщения в старших кла</w:t>
      </w:r>
      <w:r w:rsidRPr="00F11C3F">
        <w:rPr>
          <w:rFonts w:ascii="Times New Roman" w:hAnsi="Times New Roman"/>
          <w:sz w:val="28"/>
          <w:szCs w:val="28"/>
        </w:rPr>
        <w:t>с</w:t>
      </w:r>
      <w:r w:rsidRPr="00F11C3F">
        <w:rPr>
          <w:rFonts w:ascii="Times New Roman" w:hAnsi="Times New Roman"/>
          <w:sz w:val="28"/>
          <w:szCs w:val="28"/>
        </w:rPr>
        <w:t>сах;</w:t>
      </w:r>
    </w:p>
    <w:p w:rsidR="00565C6B" w:rsidRPr="00F11C3F" w:rsidRDefault="00565C6B" w:rsidP="00565C6B">
      <w:pPr>
        <w:numPr>
          <w:ilvl w:val="0"/>
          <w:numId w:val="9"/>
        </w:numPr>
        <w:spacing w:before="60"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C3F">
        <w:rPr>
          <w:rFonts w:ascii="Times New Roman" w:hAnsi="Times New Roman"/>
          <w:sz w:val="28"/>
          <w:szCs w:val="28"/>
        </w:rPr>
        <w:t>развивающее обучение – обучение  ориентировано не только на получ</w:t>
      </w:r>
      <w:r w:rsidRPr="00F11C3F">
        <w:rPr>
          <w:rFonts w:ascii="Times New Roman" w:hAnsi="Times New Roman"/>
          <w:sz w:val="28"/>
          <w:szCs w:val="28"/>
        </w:rPr>
        <w:t>е</w:t>
      </w:r>
      <w:r w:rsidRPr="00F11C3F">
        <w:rPr>
          <w:rFonts w:ascii="Times New Roman" w:hAnsi="Times New Roman"/>
          <w:sz w:val="28"/>
          <w:szCs w:val="28"/>
        </w:rPr>
        <w:t>ние новых знаний в области информатики и информационных технологий, но и на активизацию мыслительных процессов, формирование и развитие у школ</w:t>
      </w:r>
      <w:r w:rsidRPr="00F11C3F">
        <w:rPr>
          <w:rFonts w:ascii="Times New Roman" w:hAnsi="Times New Roman"/>
          <w:sz w:val="28"/>
          <w:szCs w:val="28"/>
        </w:rPr>
        <w:t>ь</w:t>
      </w:r>
      <w:r w:rsidRPr="00F11C3F">
        <w:rPr>
          <w:rFonts w:ascii="Times New Roman" w:hAnsi="Times New Roman"/>
          <w:sz w:val="28"/>
          <w:szCs w:val="28"/>
        </w:rPr>
        <w:t>ников обобщенных способов деятельности, формирование навыков самосто</w:t>
      </w:r>
      <w:r w:rsidRPr="00F11C3F">
        <w:rPr>
          <w:rFonts w:ascii="Times New Roman" w:hAnsi="Times New Roman"/>
          <w:sz w:val="28"/>
          <w:szCs w:val="28"/>
        </w:rPr>
        <w:t>я</w:t>
      </w:r>
      <w:r w:rsidRPr="00F11C3F">
        <w:rPr>
          <w:rFonts w:ascii="Times New Roman" w:hAnsi="Times New Roman"/>
          <w:sz w:val="28"/>
          <w:szCs w:val="28"/>
        </w:rPr>
        <w:t>тельной работы и т.д.</w:t>
      </w:r>
    </w:p>
    <w:p w:rsidR="00565C6B" w:rsidRPr="00413948" w:rsidRDefault="00565C6B" w:rsidP="00565C6B">
      <w:pPr>
        <w:pStyle w:val="3"/>
        <w:spacing w:before="60" w:after="60" w:line="240" w:lineRule="auto"/>
        <w:ind w:firstLine="720"/>
        <w:jc w:val="center"/>
        <w:rPr>
          <w:rFonts w:ascii="Times New Roman" w:hAnsi="Times New Roman"/>
          <w:b w:val="0"/>
          <w:i/>
          <w:sz w:val="36"/>
          <w:szCs w:val="36"/>
        </w:rPr>
      </w:pPr>
      <w:r w:rsidRPr="00413948">
        <w:rPr>
          <w:rFonts w:ascii="Times New Roman" w:hAnsi="Times New Roman"/>
          <w:b w:val="0"/>
          <w:i/>
          <w:sz w:val="36"/>
          <w:szCs w:val="36"/>
        </w:rPr>
        <w:t>Содержание ку</w:t>
      </w:r>
      <w:r>
        <w:rPr>
          <w:rFonts w:ascii="Times New Roman" w:hAnsi="Times New Roman"/>
          <w:b w:val="0"/>
          <w:i/>
          <w:sz w:val="36"/>
          <w:szCs w:val="36"/>
        </w:rPr>
        <w:t>рса VII класса (35</w:t>
      </w:r>
      <w:r w:rsidRPr="00A953C7">
        <w:rPr>
          <w:rFonts w:ascii="Times New Roman" w:hAnsi="Times New Roman"/>
          <w:b w:val="0"/>
          <w:i/>
          <w:sz w:val="36"/>
          <w:szCs w:val="36"/>
        </w:rPr>
        <w:t xml:space="preserve"> </w:t>
      </w:r>
      <w:r w:rsidRPr="00413948">
        <w:rPr>
          <w:rFonts w:ascii="Times New Roman" w:hAnsi="Times New Roman"/>
          <w:b w:val="0"/>
          <w:i/>
          <w:sz w:val="36"/>
          <w:szCs w:val="36"/>
        </w:rPr>
        <w:t xml:space="preserve"> часов)</w:t>
      </w:r>
    </w:p>
    <w:p w:rsidR="00565C6B" w:rsidRPr="009621AF" w:rsidRDefault="00565C6B" w:rsidP="00565C6B">
      <w:pPr>
        <w:pStyle w:val="a5"/>
        <w:spacing w:before="60" w:beforeAutospacing="0" w:after="60" w:afterAutospacing="0"/>
        <w:ind w:firstLine="720"/>
        <w:jc w:val="both"/>
      </w:pPr>
    </w:p>
    <w:p w:rsidR="00565C6B" w:rsidRPr="00A322A4" w:rsidRDefault="00565C6B" w:rsidP="00565C6B">
      <w:pPr>
        <w:spacing w:before="60" w:after="6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A322A4">
        <w:rPr>
          <w:rFonts w:ascii="Times New Roman" w:hAnsi="Times New Roman"/>
          <w:sz w:val="28"/>
          <w:szCs w:val="28"/>
          <w:u w:val="single"/>
        </w:rPr>
        <w:t>VII класс</w:t>
      </w:r>
    </w:p>
    <w:p w:rsidR="00565C6B" w:rsidRDefault="00565C6B" w:rsidP="00565C6B">
      <w:pPr>
        <w:pStyle w:val="a5"/>
        <w:spacing w:before="60" w:beforeAutospacing="0" w:after="60" w:afterAutospacing="0"/>
        <w:ind w:firstLine="720"/>
        <w:jc w:val="center"/>
        <w:rPr>
          <w:u w:val="single"/>
        </w:rPr>
      </w:pPr>
      <w:r w:rsidRPr="00A322A4">
        <w:rPr>
          <w:u w:val="single"/>
        </w:rPr>
        <w:t>Общее число часов – 35 ч.</w:t>
      </w:r>
    </w:p>
    <w:p w:rsidR="00565C6B" w:rsidRPr="00045B57" w:rsidRDefault="00565C6B" w:rsidP="00565C6B">
      <w:pPr>
        <w:pStyle w:val="a5"/>
        <w:spacing w:before="60" w:beforeAutospacing="0" w:after="60" w:afterAutospacing="0"/>
        <w:ind w:left="539" w:firstLine="720"/>
        <w:jc w:val="both"/>
        <w:rPr>
          <w:b/>
          <w:bCs/>
          <w:iCs/>
        </w:rPr>
      </w:pPr>
      <w:r>
        <w:rPr>
          <w:b/>
          <w:bCs/>
          <w:iCs/>
        </w:rPr>
        <w:t>1. Объекты и их имена (6 ч)</w:t>
      </w:r>
    </w:p>
    <w:p w:rsidR="00565C6B" w:rsidRPr="002877AC" w:rsidRDefault="00565C6B" w:rsidP="00565C6B">
      <w:pPr>
        <w:pStyle w:val="a9"/>
        <w:spacing w:before="60" w:after="60" w:line="240" w:lineRule="auto"/>
        <w:ind w:firstLine="720"/>
        <w:jc w:val="both"/>
        <w:rPr>
          <w:rFonts w:ascii="Times New Roman" w:hAnsi="Times New Roman"/>
        </w:rPr>
      </w:pPr>
      <w:r w:rsidRPr="002877AC">
        <w:rPr>
          <w:rFonts w:ascii="Times New Roman" w:hAnsi="Times New Roman"/>
        </w:rPr>
        <w:t>Объекты и их имена. Признаки объектов. Отношения объектов. Разновидности объектов и их классификация. Состав объектов. Системы объектов. Система и окружающая среда. Персональный ко</w:t>
      </w:r>
      <w:r w:rsidRPr="002877AC">
        <w:rPr>
          <w:rFonts w:ascii="Times New Roman" w:hAnsi="Times New Roman"/>
        </w:rPr>
        <w:t>м</w:t>
      </w:r>
      <w:r w:rsidRPr="002877AC">
        <w:rPr>
          <w:rFonts w:ascii="Times New Roman" w:hAnsi="Times New Roman"/>
        </w:rPr>
        <w:t xml:space="preserve">пьютер как система. 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b/>
          <w:bCs/>
          <w:i/>
        </w:rPr>
      </w:pPr>
      <w:r>
        <w:rPr>
          <w:b/>
          <w:bCs/>
          <w:i/>
        </w:rPr>
        <w:t>Компьютерный практикум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 xml:space="preserve">Практическая работа №1 «Основные объекты операционной системы </w:t>
      </w:r>
      <w:proofErr w:type="spellStart"/>
      <w:r w:rsidRPr="002877AC">
        <w:rPr>
          <w:iCs/>
        </w:rPr>
        <w:t>Windows</w:t>
      </w:r>
      <w:proofErr w:type="spellEnd"/>
      <w:r w:rsidRPr="002877AC">
        <w:rPr>
          <w:iCs/>
        </w:rPr>
        <w:t>» (</w:t>
      </w:r>
      <w:r>
        <w:rPr>
          <w:iCs/>
          <w:lang w:val="en-US"/>
        </w:rPr>
        <w:t>L</w:t>
      </w:r>
      <w:r>
        <w:rPr>
          <w:iCs/>
          <w:lang w:val="en-US"/>
        </w:rPr>
        <w:t>i</w:t>
      </w:r>
      <w:r>
        <w:rPr>
          <w:iCs/>
          <w:lang w:val="en-US"/>
        </w:rPr>
        <w:t>nux</w:t>
      </w:r>
      <w:r w:rsidRPr="002877AC">
        <w:rPr>
          <w:iCs/>
        </w:rPr>
        <w:t>).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>Практическая работа №2 «Работаем с объектами файловой системы».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>Практическая работа №3 «Создаем текстовые объекты».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39" w:firstLine="720"/>
        <w:jc w:val="both"/>
        <w:rPr>
          <w:b/>
          <w:bCs/>
          <w:iCs/>
        </w:rPr>
      </w:pPr>
    </w:p>
    <w:p w:rsidR="00565C6B" w:rsidRPr="00045B57" w:rsidRDefault="00565C6B" w:rsidP="00565C6B">
      <w:pPr>
        <w:pStyle w:val="a5"/>
        <w:spacing w:before="60" w:beforeAutospacing="0" w:after="60" w:afterAutospacing="0"/>
        <w:ind w:left="539" w:firstLine="720"/>
        <w:jc w:val="both"/>
        <w:rPr>
          <w:b/>
          <w:bCs/>
          <w:iCs/>
        </w:rPr>
      </w:pPr>
      <w:r>
        <w:rPr>
          <w:b/>
          <w:bCs/>
          <w:iCs/>
        </w:rPr>
        <w:t>2</w:t>
      </w:r>
      <w:r w:rsidRPr="002877AC">
        <w:rPr>
          <w:b/>
          <w:bCs/>
          <w:iCs/>
        </w:rPr>
        <w:t>. Информационное моделирован</w:t>
      </w:r>
      <w:r>
        <w:rPr>
          <w:b/>
          <w:bCs/>
          <w:iCs/>
        </w:rPr>
        <w:t>ие (18 ч)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firstLine="720"/>
        <w:jc w:val="both"/>
      </w:pPr>
      <w:r w:rsidRPr="002877AC">
        <w:lastRenderedPageBreak/>
        <w:t>Модели объектов и их назначение. Информационные модели. Словесные информационные модели. Многоуровневые списки. Математич</w:t>
      </w:r>
      <w:r w:rsidRPr="002877AC">
        <w:t>е</w:t>
      </w:r>
      <w:r w:rsidRPr="002877AC">
        <w:t>ские модели. Табличные информационные модели. Структура и правила оформления таблицы. Простые таблицы. Сложные таблицы. Табличное р</w:t>
      </w:r>
      <w:r w:rsidRPr="002877AC">
        <w:t>е</w:t>
      </w:r>
      <w:r w:rsidRPr="002877AC">
        <w:t>шение логических задач. Вычислительные таблицы. Электронные таблицы. Графики и диаграммы. Наглядное представление о соотношении величин. Визуализация многорядных данных. Многоо</w:t>
      </w:r>
      <w:r w:rsidRPr="002877AC">
        <w:t>б</w:t>
      </w:r>
      <w:r w:rsidRPr="002877AC">
        <w:t>разие схем. Информационные модели на графах. Деревья.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firstLine="720"/>
        <w:jc w:val="both"/>
        <w:rPr>
          <w:b/>
          <w:bCs/>
          <w:i/>
        </w:rPr>
      </w:pPr>
    </w:p>
    <w:p w:rsidR="00565C6B" w:rsidRPr="002877AC" w:rsidRDefault="00565C6B" w:rsidP="00565C6B">
      <w:pPr>
        <w:pStyle w:val="a5"/>
        <w:spacing w:before="60" w:beforeAutospacing="0" w:after="60" w:afterAutospacing="0"/>
        <w:ind w:firstLine="720"/>
        <w:jc w:val="both"/>
        <w:rPr>
          <w:b/>
          <w:bCs/>
          <w:i/>
        </w:rPr>
      </w:pPr>
      <w:r w:rsidRPr="002877AC">
        <w:rPr>
          <w:b/>
          <w:bCs/>
          <w:i/>
        </w:rPr>
        <w:t>Компьютерный практикум.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>Практическая работа №4 «Создаем словесные модели».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>Практическая работа №5 «Многоуровневые списки».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>Практическая работа №6 «Создаем табличные модели».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 xml:space="preserve">Практическая работа №7 «Создаем вычислительные таблицы в </w:t>
      </w:r>
      <w:proofErr w:type="spellStart"/>
      <w:r w:rsidRPr="002877AC">
        <w:rPr>
          <w:iCs/>
        </w:rPr>
        <w:t>Word</w:t>
      </w:r>
      <w:proofErr w:type="spellEnd"/>
      <w:r w:rsidRPr="002877AC">
        <w:rPr>
          <w:iCs/>
        </w:rPr>
        <w:t>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 xml:space="preserve">Практическая работа №8 «Знакомимся с электронными таблицами в </w:t>
      </w:r>
      <w:proofErr w:type="spellStart"/>
      <w:r w:rsidRPr="002877AC">
        <w:rPr>
          <w:iCs/>
        </w:rPr>
        <w:t>Excel</w:t>
      </w:r>
      <w:proofErr w:type="spellEnd"/>
      <w:r w:rsidRPr="002877AC">
        <w:rPr>
          <w:iCs/>
        </w:rPr>
        <w:t>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>Практическая работа №9 «Создаем диаграммы и графики».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>Практическая работа №10 «Схемы, графы и деревья».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39" w:firstLine="720"/>
        <w:jc w:val="both"/>
        <w:rPr>
          <w:iCs/>
        </w:rPr>
      </w:pPr>
      <w:r w:rsidRPr="002877AC">
        <w:rPr>
          <w:iCs/>
        </w:rPr>
        <w:t>Практическая работа №11 «Графические модели».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39" w:firstLine="720"/>
        <w:jc w:val="both"/>
        <w:rPr>
          <w:iCs/>
        </w:rPr>
      </w:pPr>
      <w:r w:rsidRPr="002877AC">
        <w:rPr>
          <w:iCs/>
        </w:rPr>
        <w:t>Практическая работа №12 «Итоговая работа».</w:t>
      </w:r>
    </w:p>
    <w:p w:rsidR="00565C6B" w:rsidRPr="00045B57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b/>
          <w:bCs/>
          <w:iCs/>
        </w:rPr>
      </w:pPr>
      <w:r>
        <w:rPr>
          <w:b/>
          <w:bCs/>
          <w:iCs/>
        </w:rPr>
        <w:t xml:space="preserve">3. </w:t>
      </w:r>
      <w:proofErr w:type="spellStart"/>
      <w:r>
        <w:rPr>
          <w:b/>
          <w:bCs/>
          <w:iCs/>
        </w:rPr>
        <w:t>Алгоритмика</w:t>
      </w:r>
      <w:proofErr w:type="spellEnd"/>
      <w:r>
        <w:rPr>
          <w:b/>
          <w:bCs/>
          <w:iCs/>
        </w:rPr>
        <w:t xml:space="preserve"> (8 ч)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firstLine="720"/>
        <w:jc w:val="both"/>
      </w:pPr>
      <w:r w:rsidRPr="002877AC">
        <w:t>Алгоритм — модель деятельности исполнителя алгоритмов. Исполнитель Чертежник. Управление Чертежником. Использование вспомог</w:t>
      </w:r>
      <w:r w:rsidRPr="002877AC">
        <w:t>а</w:t>
      </w:r>
      <w:r w:rsidRPr="002877AC">
        <w:t xml:space="preserve">тельных алгоритмов. Цикл повторить </w:t>
      </w:r>
      <w:proofErr w:type="spellStart"/>
      <w:r w:rsidRPr="002877AC">
        <w:t>n</w:t>
      </w:r>
      <w:proofErr w:type="spellEnd"/>
      <w:r w:rsidRPr="002877AC">
        <w:t xml:space="preserve"> раз. Исполнитель Робот. Управление Роботом. Цикл «пока». Ветвление. </w:t>
      </w:r>
    </w:p>
    <w:p w:rsidR="00565C6B" w:rsidRPr="002877AC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b/>
          <w:bCs/>
          <w:i/>
        </w:rPr>
      </w:pPr>
      <w:r w:rsidRPr="002877AC">
        <w:rPr>
          <w:b/>
          <w:bCs/>
          <w:i/>
        </w:rPr>
        <w:t>Компьютерный практикум</w:t>
      </w:r>
    </w:p>
    <w:p w:rsidR="00565C6B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  <w:r w:rsidRPr="002877AC">
        <w:rPr>
          <w:iCs/>
        </w:rPr>
        <w:t xml:space="preserve">Работа в среде </w:t>
      </w:r>
      <w:proofErr w:type="spellStart"/>
      <w:r w:rsidRPr="002877AC">
        <w:rPr>
          <w:iCs/>
        </w:rPr>
        <w:t>Алгоритмика</w:t>
      </w:r>
      <w:proofErr w:type="spellEnd"/>
      <w:r w:rsidRPr="002877AC">
        <w:rPr>
          <w:iCs/>
        </w:rPr>
        <w:t>.</w:t>
      </w:r>
    </w:p>
    <w:p w:rsidR="00565C6B" w:rsidRDefault="00565C6B" w:rsidP="00565C6B">
      <w:pPr>
        <w:pStyle w:val="a5"/>
        <w:spacing w:before="60" w:beforeAutospacing="0" w:after="60" w:afterAutospacing="0"/>
        <w:ind w:left="540" w:firstLine="720"/>
        <w:jc w:val="both"/>
        <w:rPr>
          <w:iCs/>
        </w:rPr>
      </w:pPr>
    </w:p>
    <w:p w:rsidR="00565C6B" w:rsidRPr="00413948" w:rsidRDefault="00565C6B" w:rsidP="00565C6B">
      <w:pPr>
        <w:pStyle w:val="c4c63c2"/>
        <w:spacing w:before="0" w:beforeAutospacing="0" w:after="0" w:afterAutospacing="0" w:line="360" w:lineRule="atLeast"/>
        <w:ind w:firstLine="568"/>
        <w:jc w:val="center"/>
        <w:rPr>
          <w:rFonts w:ascii="Arial" w:hAnsi="Arial" w:cs="Arial"/>
          <w:color w:val="444444"/>
        </w:rPr>
      </w:pPr>
      <w:r w:rsidRPr="00413948">
        <w:rPr>
          <w:rFonts w:ascii="Arial" w:hAnsi="Arial" w:cs="Arial"/>
          <w:b/>
          <w:bCs/>
          <w:color w:val="444444"/>
        </w:rPr>
        <w:t xml:space="preserve">Перечень </w:t>
      </w:r>
      <w:proofErr w:type="spellStart"/>
      <w:proofErr w:type="gramStart"/>
      <w:r w:rsidRPr="00413948">
        <w:rPr>
          <w:rFonts w:ascii="Arial" w:hAnsi="Arial" w:cs="Arial"/>
          <w:b/>
          <w:bCs/>
          <w:color w:val="444444"/>
        </w:rPr>
        <w:t>учебно</w:t>
      </w:r>
      <w:proofErr w:type="spellEnd"/>
      <w:r w:rsidRPr="00413948">
        <w:rPr>
          <w:rFonts w:ascii="Arial" w:hAnsi="Arial" w:cs="Arial"/>
          <w:b/>
          <w:bCs/>
          <w:color w:val="444444"/>
        </w:rPr>
        <w:t xml:space="preserve"> - методического</w:t>
      </w:r>
      <w:proofErr w:type="gramEnd"/>
    </w:p>
    <w:p w:rsidR="00565C6B" w:rsidRPr="00413948" w:rsidRDefault="00565C6B" w:rsidP="00565C6B">
      <w:pPr>
        <w:spacing w:after="0" w:line="360" w:lineRule="atLeast"/>
        <w:ind w:firstLine="568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413948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и программного обеспечения по информатике и ИКТ</w:t>
      </w:r>
    </w:p>
    <w:p w:rsidR="00565C6B" w:rsidRDefault="00565C6B" w:rsidP="00565C6B">
      <w:pPr>
        <w:spacing w:after="0" w:line="360" w:lineRule="atLeast"/>
        <w:ind w:firstLine="568"/>
        <w:jc w:val="center"/>
        <w:rPr>
          <w:rFonts w:ascii="Arial" w:hAnsi="Arial" w:cs="Arial"/>
          <w:b/>
          <w:bCs/>
          <w:color w:val="444444"/>
          <w:sz w:val="24"/>
          <w:szCs w:val="24"/>
          <w:lang w:val="en-US" w:eastAsia="ru-RU"/>
        </w:rPr>
      </w:pPr>
      <w:r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 xml:space="preserve">для </w:t>
      </w:r>
      <w:r w:rsidRPr="00413948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7 класс</w:t>
      </w:r>
      <w:r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а</w:t>
      </w:r>
    </w:p>
    <w:p w:rsidR="00565C6B" w:rsidRPr="00B106F0" w:rsidRDefault="00565C6B" w:rsidP="00565C6B">
      <w:pPr>
        <w:spacing w:after="0" w:line="360" w:lineRule="atLeast"/>
        <w:ind w:firstLine="568"/>
        <w:jc w:val="center"/>
        <w:rPr>
          <w:rFonts w:ascii="Arial" w:hAnsi="Arial" w:cs="Arial"/>
          <w:color w:val="444444"/>
          <w:sz w:val="24"/>
          <w:szCs w:val="24"/>
          <w:lang w:val="en-US" w:eastAsia="ru-RU"/>
        </w:rPr>
      </w:pPr>
    </w:p>
    <w:p w:rsidR="00565C6B" w:rsidRPr="00413948" w:rsidRDefault="00565C6B" w:rsidP="00565C6B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Босова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 xml:space="preserve"> Л.Л. Информатика и ИКТ: учебник для 7 класса. – М.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:БИНОМ. Лаборатория знаний, 2010</w:t>
      </w:r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.</w:t>
      </w:r>
    </w:p>
    <w:p w:rsidR="00565C6B" w:rsidRPr="00413948" w:rsidRDefault="00565C6B" w:rsidP="00565C6B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Босова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 xml:space="preserve"> Л.Л. Информатика и ИКТ: рабочая тетрадь для 7 класса. – М.: БИНОМ. Л</w:t>
      </w:r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а</w:t>
      </w:r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боратория знаний, 2010.</w:t>
      </w:r>
    </w:p>
    <w:p w:rsidR="00565C6B" w:rsidRPr="00413948" w:rsidRDefault="00565C6B" w:rsidP="00565C6B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Босова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 xml:space="preserve"> Л.Л., </w:t>
      </w: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Босова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 xml:space="preserve"> А.Ю. Информатика и ИКТ. 5 – 7 классы: методическое пособие. – М.: БИНОМ. Лаборатория знаний, 2011.</w:t>
      </w:r>
    </w:p>
    <w:p w:rsidR="00565C6B" w:rsidRPr="00413948" w:rsidRDefault="00565C6B" w:rsidP="00565C6B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Босова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 xml:space="preserve"> Л.Л., </w:t>
      </w: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Босова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 xml:space="preserve"> А.Ю. Информатика и ИКТ: поурочные разработки для 7 класса. – М.: БИНОМ. Лаборатория знаний, 2011.</w:t>
      </w:r>
    </w:p>
    <w:p w:rsidR="00565C6B" w:rsidRPr="00413948" w:rsidRDefault="00565C6B" w:rsidP="00565C6B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Босова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 xml:space="preserve"> Л.Л. Набор цифровых образовательных ресурсов «Информатика 5-7». – М.: БИНОМ. Лаборатория знаний, 2011.</w:t>
      </w:r>
    </w:p>
    <w:p w:rsidR="00565C6B" w:rsidRPr="00413948" w:rsidRDefault="00565C6B" w:rsidP="00565C6B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Ресурсы Единой коллекции цифровых образовательных ресурсов (</w:t>
      </w:r>
      <w:hyperlink r:id="rId5" w:history="1">
        <w:r w:rsidRPr="00413948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)</w:t>
      </w:r>
    </w:p>
    <w:p w:rsidR="00565C6B" w:rsidRPr="00413948" w:rsidRDefault="00565C6B" w:rsidP="00565C6B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Босовой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 xml:space="preserve"> Л.Л. (</w:t>
      </w: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metodist.lbz.ru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authors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/</w:t>
      </w:r>
      <w:proofErr w:type="spellStart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informatika</w:t>
      </w:r>
      <w:proofErr w:type="spellEnd"/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t>/3/).</w:t>
      </w:r>
    </w:p>
    <w:p w:rsidR="00565C6B" w:rsidRPr="00413948" w:rsidRDefault="00565C6B" w:rsidP="00565C6B">
      <w:pPr>
        <w:numPr>
          <w:ilvl w:val="0"/>
          <w:numId w:val="10"/>
        </w:numPr>
        <w:spacing w:after="0" w:line="360" w:lineRule="atLeast"/>
        <w:ind w:left="5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13948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Пакет офисных приложений.</w:t>
      </w:r>
    </w:p>
    <w:p w:rsidR="00565C6B" w:rsidRDefault="00565C6B" w:rsidP="00565C6B"/>
    <w:p w:rsidR="00565C6B" w:rsidRDefault="00565C6B">
      <w:pPr>
        <w:rPr>
          <w:b/>
        </w:rPr>
      </w:pPr>
      <w:r>
        <w:rPr>
          <w:b/>
        </w:rPr>
        <w:br w:type="page"/>
      </w:r>
    </w:p>
    <w:p w:rsidR="00565C6B" w:rsidRDefault="00565C6B" w:rsidP="00565C6B">
      <w:pPr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565C6B" w:rsidRDefault="00565C6B" w:rsidP="00565C6B">
      <w:pPr>
        <w:jc w:val="center"/>
        <w:rPr>
          <w:b/>
        </w:rPr>
      </w:pPr>
      <w:r>
        <w:rPr>
          <w:b/>
        </w:rPr>
        <w:t>по информатике 8 класс</w:t>
      </w:r>
    </w:p>
    <w:p w:rsidR="00090691" w:rsidRPr="0083126E" w:rsidRDefault="00090691" w:rsidP="0009069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3126E">
        <w:rPr>
          <w:rFonts w:ascii="Calibri" w:eastAsia="Calibri" w:hAnsi="Calibri" w:cs="Times New Roman"/>
          <w:sz w:val="28"/>
          <w:szCs w:val="28"/>
        </w:rPr>
        <w:t xml:space="preserve">   Данная рабочая программа составлена на основе следующих документов:</w:t>
      </w:r>
    </w:p>
    <w:p w:rsidR="00090691" w:rsidRPr="0083126E" w:rsidRDefault="00090691" w:rsidP="0009069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90691" w:rsidRPr="0083126E" w:rsidRDefault="00090691" w:rsidP="0009069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3126E">
        <w:rPr>
          <w:rFonts w:ascii="Calibri" w:eastAsia="Calibri" w:hAnsi="Calibri" w:cs="Times New Roman"/>
          <w:sz w:val="28"/>
          <w:szCs w:val="28"/>
        </w:rPr>
        <w:t>Примерная программа по информатике и ИКТ для общеобразовательных школ РФ 2004 года</w:t>
      </w:r>
    </w:p>
    <w:p w:rsidR="00090691" w:rsidRPr="0083126E" w:rsidRDefault="00090691" w:rsidP="0009069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3126E">
        <w:rPr>
          <w:rFonts w:ascii="Calibri" w:eastAsia="Calibri" w:hAnsi="Calibri" w:cs="Times New Roman"/>
          <w:sz w:val="28"/>
          <w:szCs w:val="28"/>
        </w:rPr>
        <w:t xml:space="preserve">Федеральный компонент государственного стандарта </w:t>
      </w:r>
    </w:p>
    <w:p w:rsidR="00090691" w:rsidRPr="0083126E" w:rsidRDefault="00090691" w:rsidP="0009069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3126E">
        <w:rPr>
          <w:rFonts w:ascii="Calibri" w:eastAsia="Calibri" w:hAnsi="Calibri" w:cs="Times New Roman"/>
          <w:sz w:val="28"/>
          <w:szCs w:val="28"/>
        </w:rPr>
        <w:t>Федеральный базисный учебный план</w:t>
      </w:r>
    </w:p>
    <w:p w:rsidR="00090691" w:rsidRPr="0083126E" w:rsidRDefault="00090691" w:rsidP="00090691">
      <w:pPr>
        <w:numPr>
          <w:ilvl w:val="0"/>
          <w:numId w:val="7"/>
        </w:numPr>
        <w:suppressAutoHyphens/>
        <w:jc w:val="both"/>
        <w:rPr>
          <w:rFonts w:ascii="Calibri" w:eastAsia="Calibri" w:hAnsi="Calibri" w:cs="Times New Roman"/>
          <w:sz w:val="28"/>
          <w:szCs w:val="28"/>
        </w:rPr>
      </w:pPr>
      <w:r w:rsidRPr="0083126E">
        <w:rPr>
          <w:rFonts w:ascii="Calibri" w:eastAsia="Calibri" w:hAnsi="Calibri" w:cs="Times New Roman"/>
          <w:sz w:val="28"/>
          <w:szCs w:val="28"/>
        </w:rPr>
        <w:t xml:space="preserve"> Основная образовательная программа МКОУ «</w:t>
      </w:r>
      <w:proofErr w:type="spellStart"/>
      <w:r w:rsidRPr="0083126E">
        <w:rPr>
          <w:rFonts w:ascii="Calibri" w:eastAsia="Calibri" w:hAnsi="Calibri" w:cs="Times New Roman"/>
          <w:sz w:val="28"/>
          <w:szCs w:val="28"/>
        </w:rPr>
        <w:t>Новоусманская</w:t>
      </w:r>
      <w:proofErr w:type="spellEnd"/>
      <w:r w:rsidRPr="0083126E">
        <w:rPr>
          <w:rFonts w:ascii="Calibri" w:eastAsia="Calibri" w:hAnsi="Calibri" w:cs="Times New Roman"/>
          <w:sz w:val="28"/>
          <w:szCs w:val="28"/>
        </w:rPr>
        <w:t xml:space="preserve"> СОШ № 2»</w:t>
      </w:r>
    </w:p>
    <w:p w:rsidR="00090691" w:rsidRPr="0083126E" w:rsidRDefault="00090691" w:rsidP="00090691">
      <w:pPr>
        <w:numPr>
          <w:ilvl w:val="0"/>
          <w:numId w:val="7"/>
        </w:numPr>
        <w:suppressAutoHyphens/>
        <w:jc w:val="both"/>
        <w:rPr>
          <w:rFonts w:ascii="Calibri" w:eastAsia="Calibri" w:hAnsi="Calibri" w:cs="Times New Roman"/>
          <w:sz w:val="28"/>
          <w:szCs w:val="28"/>
        </w:rPr>
      </w:pPr>
      <w:r w:rsidRPr="0083126E">
        <w:rPr>
          <w:rFonts w:ascii="Calibri" w:eastAsia="Calibri" w:hAnsi="Calibri" w:cs="Times New Roman"/>
          <w:sz w:val="28"/>
          <w:szCs w:val="28"/>
        </w:rPr>
        <w:t>Закон РФ «Об образовании»</w:t>
      </w:r>
    </w:p>
    <w:p w:rsidR="00090691" w:rsidRPr="0083126E" w:rsidRDefault="00090691" w:rsidP="0009069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3126E">
        <w:rPr>
          <w:rFonts w:ascii="Calibri" w:eastAsia="Calibri" w:hAnsi="Calibri" w:cs="Times New Roman"/>
          <w:sz w:val="28"/>
          <w:szCs w:val="28"/>
        </w:rPr>
        <w:t xml:space="preserve">Авторская  программа по информатике и ИКТ под редакцией    </w:t>
      </w:r>
      <w:proofErr w:type="spellStart"/>
      <w:r w:rsidRPr="0083126E">
        <w:rPr>
          <w:rFonts w:ascii="Calibri" w:eastAsia="Calibri" w:hAnsi="Calibri" w:cs="Times New Roman"/>
          <w:sz w:val="28"/>
          <w:szCs w:val="28"/>
        </w:rPr>
        <w:t>Босовой</w:t>
      </w:r>
      <w:proofErr w:type="spellEnd"/>
      <w:r w:rsidRPr="0083126E">
        <w:rPr>
          <w:rFonts w:ascii="Calibri" w:eastAsia="Calibri" w:hAnsi="Calibri" w:cs="Times New Roman"/>
          <w:sz w:val="28"/>
          <w:szCs w:val="28"/>
        </w:rPr>
        <w:t xml:space="preserve"> Л.Л, составленная на  основе ФГОС 2004 года к УМК «Информатика» для 8  класса, автор Л.Л. </w:t>
      </w:r>
      <w:proofErr w:type="spellStart"/>
      <w:r w:rsidRPr="0083126E">
        <w:rPr>
          <w:rFonts w:ascii="Calibri" w:eastAsia="Calibri" w:hAnsi="Calibri" w:cs="Times New Roman"/>
          <w:sz w:val="28"/>
          <w:szCs w:val="28"/>
        </w:rPr>
        <w:t>Босова</w:t>
      </w:r>
      <w:proofErr w:type="spellEnd"/>
      <w:proofErr w:type="gramStart"/>
      <w:r w:rsidRPr="0083126E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Pr="0083126E">
        <w:rPr>
          <w:rFonts w:ascii="Calibri" w:eastAsia="Calibri" w:hAnsi="Calibri" w:cs="Times New Roman"/>
          <w:color w:val="333333"/>
          <w:sz w:val="28"/>
          <w:szCs w:val="28"/>
        </w:rPr>
        <w:t xml:space="preserve"> </w:t>
      </w:r>
    </w:p>
    <w:p w:rsidR="00090691" w:rsidRPr="0083126E" w:rsidRDefault="00090691" w:rsidP="00090691">
      <w:pPr>
        <w:suppressAutoHyphens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090691" w:rsidRDefault="00090691" w:rsidP="0009069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3126E">
        <w:rPr>
          <w:rFonts w:ascii="Calibri" w:eastAsia="Calibri" w:hAnsi="Calibri" w:cs="Times New Roman"/>
          <w:sz w:val="28"/>
          <w:szCs w:val="28"/>
        </w:rPr>
        <w:t xml:space="preserve">Программа ориентирована на учебно-методический комплект «Информатика и ИКТ, 8» автор Л.Л. </w:t>
      </w:r>
      <w:proofErr w:type="spellStart"/>
      <w:r w:rsidRPr="0083126E">
        <w:rPr>
          <w:rFonts w:ascii="Calibri" w:eastAsia="Calibri" w:hAnsi="Calibri" w:cs="Times New Roman"/>
          <w:sz w:val="28"/>
          <w:szCs w:val="28"/>
        </w:rPr>
        <w:t>Босова</w:t>
      </w:r>
      <w:proofErr w:type="spellEnd"/>
      <w:r w:rsidRPr="0083126E">
        <w:rPr>
          <w:rFonts w:ascii="Calibri" w:eastAsia="Calibri" w:hAnsi="Calibri" w:cs="Times New Roman"/>
          <w:sz w:val="28"/>
          <w:szCs w:val="28"/>
        </w:rPr>
        <w:t>.</w:t>
      </w:r>
    </w:p>
    <w:p w:rsidR="00090691" w:rsidRPr="0083126E" w:rsidRDefault="00090691" w:rsidP="00090691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090691" w:rsidRPr="00043F34" w:rsidRDefault="00090691" w:rsidP="00090691">
      <w:pPr>
        <w:pStyle w:val="Normal"/>
        <w:rPr>
          <w:b/>
          <w:i/>
          <w:sz w:val="28"/>
          <w:szCs w:val="28"/>
        </w:rPr>
      </w:pPr>
      <w:r w:rsidRPr="00043F34">
        <w:rPr>
          <w:b/>
          <w:i/>
          <w:sz w:val="28"/>
          <w:szCs w:val="28"/>
        </w:rPr>
        <w:t xml:space="preserve">Цели и задачи курса </w:t>
      </w:r>
    </w:p>
    <w:p w:rsidR="00090691" w:rsidRPr="00043F34" w:rsidRDefault="00090691" w:rsidP="00090691">
      <w:pPr>
        <w:pStyle w:val="Normal"/>
        <w:ind w:firstLine="708"/>
        <w:jc w:val="both"/>
        <w:rPr>
          <w:sz w:val="28"/>
          <w:szCs w:val="28"/>
        </w:rPr>
      </w:pPr>
      <w:r w:rsidRPr="00043F34">
        <w:rPr>
          <w:sz w:val="28"/>
          <w:szCs w:val="28"/>
        </w:rP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090691" w:rsidRPr="00043F34" w:rsidRDefault="00090691" w:rsidP="00090691">
      <w:pPr>
        <w:pStyle w:val="Normal"/>
        <w:numPr>
          <w:ilvl w:val="0"/>
          <w:numId w:val="12"/>
        </w:numPr>
        <w:jc w:val="both"/>
        <w:rPr>
          <w:sz w:val="28"/>
          <w:szCs w:val="28"/>
        </w:rPr>
      </w:pPr>
      <w:r w:rsidRPr="00043F34">
        <w:rPr>
          <w:sz w:val="28"/>
          <w:szCs w:val="28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090691" w:rsidRPr="00043F34" w:rsidRDefault="00090691" w:rsidP="00090691">
      <w:pPr>
        <w:pStyle w:val="Normal"/>
        <w:numPr>
          <w:ilvl w:val="0"/>
          <w:numId w:val="12"/>
        </w:numPr>
        <w:jc w:val="both"/>
        <w:rPr>
          <w:sz w:val="28"/>
          <w:szCs w:val="28"/>
        </w:rPr>
      </w:pPr>
      <w:r w:rsidRPr="00043F34">
        <w:rPr>
          <w:sz w:val="28"/>
          <w:szCs w:val="28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090691" w:rsidRPr="00043F34" w:rsidRDefault="00090691" w:rsidP="00090691">
      <w:pPr>
        <w:pStyle w:val="Normal"/>
        <w:numPr>
          <w:ilvl w:val="0"/>
          <w:numId w:val="12"/>
        </w:numPr>
        <w:jc w:val="both"/>
        <w:rPr>
          <w:sz w:val="28"/>
          <w:szCs w:val="28"/>
        </w:rPr>
      </w:pPr>
      <w:r w:rsidRPr="00043F34">
        <w:rPr>
          <w:sz w:val="28"/>
          <w:szCs w:val="28"/>
        </w:rPr>
        <w:t xml:space="preserve">совершенствование </w:t>
      </w:r>
      <w:proofErr w:type="spellStart"/>
      <w:r w:rsidRPr="00043F34">
        <w:rPr>
          <w:sz w:val="28"/>
          <w:szCs w:val="28"/>
        </w:rPr>
        <w:t>общеучебных</w:t>
      </w:r>
      <w:proofErr w:type="spellEnd"/>
      <w:r w:rsidRPr="00043F34">
        <w:rPr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090691" w:rsidRPr="00043F34" w:rsidRDefault="00090691" w:rsidP="00090691">
      <w:pPr>
        <w:pStyle w:val="Normal"/>
        <w:numPr>
          <w:ilvl w:val="0"/>
          <w:numId w:val="12"/>
        </w:numPr>
        <w:jc w:val="both"/>
        <w:rPr>
          <w:sz w:val="28"/>
          <w:szCs w:val="28"/>
        </w:rPr>
      </w:pPr>
      <w:r w:rsidRPr="00043F34">
        <w:rPr>
          <w:sz w:val="28"/>
          <w:szCs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090691" w:rsidRPr="00043F34" w:rsidRDefault="00090691" w:rsidP="00090691">
      <w:pPr>
        <w:pStyle w:val="Normal"/>
        <w:rPr>
          <w:b/>
          <w:bCs/>
          <w:i/>
          <w:sz w:val="28"/>
          <w:szCs w:val="28"/>
        </w:rPr>
      </w:pPr>
      <w:r w:rsidRPr="00043F34">
        <w:rPr>
          <w:b/>
          <w:bCs/>
          <w:i/>
          <w:sz w:val="28"/>
          <w:szCs w:val="28"/>
        </w:rPr>
        <w:t xml:space="preserve">Задачи: </w:t>
      </w:r>
    </w:p>
    <w:p w:rsidR="00090691" w:rsidRPr="00043F34" w:rsidRDefault="00090691" w:rsidP="00090691">
      <w:pPr>
        <w:pStyle w:val="Normal"/>
        <w:numPr>
          <w:ilvl w:val="0"/>
          <w:numId w:val="11"/>
        </w:numPr>
        <w:jc w:val="both"/>
        <w:rPr>
          <w:sz w:val="28"/>
          <w:szCs w:val="28"/>
        </w:rPr>
      </w:pPr>
      <w:r w:rsidRPr="00043F34">
        <w:rPr>
          <w:sz w:val="28"/>
          <w:szCs w:val="28"/>
        </w:rPr>
        <w:lastRenderedPageBreak/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090691" w:rsidRPr="00043F34" w:rsidRDefault="00090691" w:rsidP="00090691">
      <w:pPr>
        <w:pStyle w:val="Normal"/>
        <w:numPr>
          <w:ilvl w:val="0"/>
          <w:numId w:val="11"/>
        </w:numPr>
        <w:jc w:val="both"/>
        <w:rPr>
          <w:sz w:val="28"/>
          <w:szCs w:val="28"/>
        </w:rPr>
      </w:pPr>
      <w:r w:rsidRPr="00043F34">
        <w:rPr>
          <w:sz w:val="28"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090691" w:rsidRPr="00043F34" w:rsidRDefault="00090691" w:rsidP="00090691">
      <w:pPr>
        <w:pStyle w:val="Normal"/>
        <w:numPr>
          <w:ilvl w:val="0"/>
          <w:numId w:val="11"/>
        </w:numPr>
        <w:jc w:val="both"/>
        <w:rPr>
          <w:sz w:val="28"/>
          <w:szCs w:val="28"/>
        </w:rPr>
      </w:pPr>
      <w:r w:rsidRPr="00043F34">
        <w:rPr>
          <w:sz w:val="28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090691" w:rsidRPr="00043F34" w:rsidRDefault="00090691" w:rsidP="0009069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43F34">
        <w:rPr>
          <w:rFonts w:ascii="Calibri" w:eastAsia="Calibri" w:hAnsi="Calibri" w:cs="Times New Roman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</w:t>
      </w:r>
    </w:p>
    <w:p w:rsidR="00090691" w:rsidRDefault="00090691" w:rsidP="00090691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90691" w:rsidRPr="0083126E" w:rsidRDefault="00090691" w:rsidP="00090691">
      <w:pPr>
        <w:spacing w:before="120"/>
        <w:ind w:firstLine="561"/>
        <w:jc w:val="both"/>
        <w:rPr>
          <w:rFonts w:ascii="Calibri" w:eastAsia="Calibri" w:hAnsi="Calibri" w:cs="Times New Roman"/>
          <w:sz w:val="28"/>
          <w:szCs w:val="28"/>
        </w:rPr>
      </w:pPr>
      <w:r w:rsidRPr="0083126E">
        <w:rPr>
          <w:rFonts w:ascii="Calibri" w:eastAsia="Calibri" w:hAnsi="Calibri" w:cs="Times New Roman"/>
          <w:sz w:val="28"/>
          <w:szCs w:val="28"/>
        </w:rPr>
        <w:t>Программа в 8 классе рассчитана на 35 учебных часов (1 час в неделю). Исходя из этого, объём учебника для 8 класса рассчитан на 35 учебных часов.</w:t>
      </w:r>
    </w:p>
    <w:p w:rsidR="00090691" w:rsidRDefault="00090691" w:rsidP="00090691">
      <w:pPr>
        <w:spacing w:line="100" w:lineRule="atLeast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Учебно-тематический план </w:t>
      </w:r>
    </w:p>
    <w:p w:rsidR="00090691" w:rsidRDefault="00090691" w:rsidP="00090691">
      <w:pPr>
        <w:spacing w:line="100" w:lineRule="atLeast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(8 класс, 35 ч/1 ч в неделю.)</w:t>
      </w:r>
    </w:p>
    <w:p w:rsidR="00090691" w:rsidRDefault="00090691" w:rsidP="00090691">
      <w:pPr>
        <w:spacing w:line="100" w:lineRule="atLeast"/>
        <w:jc w:val="center"/>
        <w:rPr>
          <w:rFonts w:ascii="Calibri" w:eastAsia="Calibri" w:hAnsi="Calibri" w:cs="Times New Roma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41"/>
        <w:gridCol w:w="4247"/>
        <w:gridCol w:w="979"/>
        <w:gridCol w:w="1005"/>
        <w:gridCol w:w="1436"/>
        <w:gridCol w:w="1500"/>
      </w:tblGrid>
      <w:tr w:rsidR="00090691" w:rsidTr="0045528E">
        <w:trPr>
          <w:trHeight w:val="37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Название темы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Кол-во часов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 том числе:</w:t>
            </w:r>
          </w:p>
        </w:tc>
      </w:tr>
      <w:tr w:rsidR="00090691" w:rsidTr="0045528E">
        <w:trPr>
          <w:trHeight w:val="3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91" w:rsidRDefault="00090691" w:rsidP="0045528E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91" w:rsidRDefault="00090691" w:rsidP="0045528E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91" w:rsidRDefault="00090691" w:rsidP="0045528E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Теория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Практика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Контроль ЗУН</w:t>
            </w:r>
          </w:p>
        </w:tc>
      </w:tr>
      <w:tr w:rsidR="00090691" w:rsidTr="004552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ind w:firstLine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Информация и информационные процессы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90691" w:rsidTr="004552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ind w:firstLine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090691" w:rsidTr="004552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ind w:firstLine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Обработка графической информации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</w:tr>
      <w:tr w:rsidR="00090691" w:rsidTr="004552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ind w:firstLine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Обработка текстовой информации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</w:tr>
      <w:tr w:rsidR="00090691" w:rsidTr="004552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ind w:firstLine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Мультимедиа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</w:tr>
      <w:tr w:rsidR="00090691" w:rsidTr="004552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ind w:firstLine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Резерв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090691" w:rsidTr="0045528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ind w:firstLine="34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Итого: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91" w:rsidRDefault="00090691" w:rsidP="0045528E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3,5</w:t>
            </w:r>
          </w:p>
        </w:tc>
      </w:tr>
    </w:tbl>
    <w:p w:rsidR="00090691" w:rsidRDefault="00090691" w:rsidP="00090691">
      <w:pPr>
        <w:spacing w:line="100" w:lineRule="atLeast"/>
        <w:ind w:firstLine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Контрольных (проверочных) работ – 5,</w:t>
      </w:r>
    </w:p>
    <w:p w:rsidR="00090691" w:rsidRDefault="00090691" w:rsidP="00090691">
      <w:pPr>
        <w:spacing w:line="100" w:lineRule="atLeast"/>
        <w:ind w:firstLine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Практических работ – 19</w:t>
      </w:r>
    </w:p>
    <w:p w:rsidR="00090691" w:rsidRDefault="00090691" w:rsidP="00090691">
      <w:pPr>
        <w:spacing w:line="100" w:lineRule="atLeast"/>
        <w:ind w:firstLine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Компьютерный практикум - 9. </w:t>
      </w:r>
    </w:p>
    <w:p w:rsidR="00565C6B" w:rsidRDefault="00565C6B" w:rsidP="00565C6B">
      <w:pPr>
        <w:jc w:val="center"/>
        <w:rPr>
          <w:b/>
        </w:rPr>
      </w:pPr>
    </w:p>
    <w:p w:rsidR="00565C6B" w:rsidRDefault="00090691" w:rsidP="00565C6B">
      <w:pPr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090691" w:rsidRDefault="00090691" w:rsidP="00565C6B">
      <w:pPr>
        <w:jc w:val="center"/>
        <w:rPr>
          <w:b/>
        </w:rPr>
      </w:pPr>
      <w:r>
        <w:rPr>
          <w:b/>
        </w:rPr>
        <w:t>по информатике 9 класс</w:t>
      </w:r>
    </w:p>
    <w:p w:rsidR="00090691" w:rsidRPr="00BC7683" w:rsidRDefault="00090691" w:rsidP="00090691">
      <w:pPr>
        <w:pStyle w:val="Default"/>
        <w:ind w:firstLine="708"/>
        <w:jc w:val="both"/>
      </w:pPr>
      <w:proofErr w:type="gramStart"/>
      <w:r w:rsidRPr="00BC7683">
        <w:t xml:space="preserve">Настоящая рабочая программа базового курса «Информатика и ИКТ» для 9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BC7683">
        <w:t>МОиН</w:t>
      </w:r>
      <w:proofErr w:type="spellEnd"/>
      <w:r w:rsidRPr="00BC7683">
        <w:t xml:space="preserve"> РФ от 07.07.2005г. № 03-1263), «Временных</w:t>
      </w:r>
      <w:proofErr w:type="gramEnd"/>
      <w:r w:rsidRPr="00BC7683">
        <w:t xml:space="preserve"> требований к минимуму содержания основного общего образования» (приказ МО РФ от 19.05.98. № 1236) и авторской программы по информатике и ИКТ для 8–9 классов Л.Л. </w:t>
      </w:r>
      <w:proofErr w:type="spellStart"/>
      <w:r w:rsidRPr="00BC7683">
        <w:t>Босовой</w:t>
      </w:r>
      <w:proofErr w:type="spellEnd"/>
      <w:r w:rsidRPr="00BC7683">
        <w:t xml:space="preserve"> (http://metodist.lbz.ru). </w:t>
      </w:r>
    </w:p>
    <w:p w:rsidR="00090691" w:rsidRPr="00BC7683" w:rsidRDefault="00090691" w:rsidP="00090691">
      <w:pPr>
        <w:pStyle w:val="Default"/>
        <w:ind w:firstLine="708"/>
        <w:rPr>
          <w:b/>
        </w:rPr>
      </w:pPr>
      <w:r w:rsidRPr="00BC7683">
        <w:rPr>
          <w:b/>
        </w:rPr>
        <w:t xml:space="preserve">Цели и задачи курса </w:t>
      </w:r>
    </w:p>
    <w:p w:rsidR="00090691" w:rsidRPr="00BC7683" w:rsidRDefault="00090691" w:rsidP="00090691">
      <w:pPr>
        <w:pStyle w:val="Default"/>
        <w:ind w:firstLine="708"/>
        <w:jc w:val="both"/>
      </w:pPr>
      <w:r w:rsidRPr="00BC7683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090691" w:rsidRPr="00BC7683" w:rsidRDefault="00090691" w:rsidP="00090691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C7683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090691" w:rsidRPr="00BC7683" w:rsidRDefault="00090691" w:rsidP="00090691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C7683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090691" w:rsidRPr="00BC7683" w:rsidRDefault="00090691" w:rsidP="00090691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C7683">
        <w:rPr>
          <w:color w:val="auto"/>
        </w:rPr>
        <w:t xml:space="preserve">совершенствование </w:t>
      </w:r>
      <w:proofErr w:type="spellStart"/>
      <w:r w:rsidRPr="00BC7683">
        <w:rPr>
          <w:color w:val="auto"/>
        </w:rPr>
        <w:t>общеучебных</w:t>
      </w:r>
      <w:proofErr w:type="spellEnd"/>
      <w:r w:rsidRPr="00BC7683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090691" w:rsidRPr="00BC7683" w:rsidRDefault="00090691" w:rsidP="00090691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BC7683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090691" w:rsidRPr="00BC7683" w:rsidRDefault="00090691" w:rsidP="00090691">
      <w:pPr>
        <w:pStyle w:val="Default"/>
        <w:rPr>
          <w:color w:val="auto"/>
        </w:rPr>
      </w:pPr>
    </w:p>
    <w:p w:rsidR="00090691" w:rsidRPr="00BC7683" w:rsidRDefault="00090691" w:rsidP="00090691">
      <w:pPr>
        <w:pStyle w:val="Default"/>
        <w:rPr>
          <w:color w:val="auto"/>
          <w:u w:val="single"/>
        </w:rPr>
      </w:pPr>
      <w:r w:rsidRPr="00BC7683">
        <w:rPr>
          <w:b/>
          <w:bCs/>
          <w:color w:val="auto"/>
          <w:u w:val="single"/>
        </w:rPr>
        <w:t xml:space="preserve">Задачи: </w:t>
      </w:r>
    </w:p>
    <w:p w:rsidR="00090691" w:rsidRPr="00BC7683" w:rsidRDefault="00090691" w:rsidP="00090691">
      <w:pPr>
        <w:pStyle w:val="Default"/>
        <w:numPr>
          <w:ilvl w:val="0"/>
          <w:numId w:val="14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090691" w:rsidRPr="00BC7683" w:rsidRDefault="00090691" w:rsidP="00090691">
      <w:pPr>
        <w:pStyle w:val="Default"/>
        <w:numPr>
          <w:ilvl w:val="0"/>
          <w:numId w:val="14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090691" w:rsidRPr="00BC7683" w:rsidRDefault="00090691" w:rsidP="00090691">
      <w:pPr>
        <w:pStyle w:val="Default"/>
        <w:numPr>
          <w:ilvl w:val="0"/>
          <w:numId w:val="14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090691" w:rsidRPr="00BC7683" w:rsidRDefault="00090691" w:rsidP="00090691">
      <w:pPr>
        <w:pStyle w:val="Default"/>
        <w:numPr>
          <w:ilvl w:val="0"/>
          <w:numId w:val="14"/>
        </w:numPr>
        <w:spacing w:after="77"/>
        <w:jc w:val="both"/>
        <w:rPr>
          <w:color w:val="auto"/>
        </w:rPr>
      </w:pPr>
      <w:r w:rsidRPr="00BC7683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090691" w:rsidRDefault="00090691" w:rsidP="00090691">
      <w:pPr>
        <w:pStyle w:val="Default"/>
        <w:ind w:left="720"/>
        <w:rPr>
          <w:color w:val="auto"/>
        </w:rPr>
      </w:pPr>
    </w:p>
    <w:p w:rsidR="00090691" w:rsidRPr="00BC7683" w:rsidRDefault="00090691" w:rsidP="00090691">
      <w:pPr>
        <w:pStyle w:val="Default"/>
        <w:ind w:left="720"/>
        <w:rPr>
          <w:color w:val="auto"/>
        </w:rPr>
      </w:pPr>
      <w:r w:rsidRPr="00BC7683">
        <w:rPr>
          <w:color w:val="auto"/>
        </w:rPr>
        <w:t xml:space="preserve">Учебно-методический комплекс: </w:t>
      </w:r>
    </w:p>
    <w:p w:rsidR="00090691" w:rsidRPr="00BC7683" w:rsidRDefault="00090691" w:rsidP="00090691">
      <w:pPr>
        <w:pStyle w:val="Default"/>
        <w:ind w:left="72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900"/>
        <w:gridCol w:w="1800"/>
        <w:gridCol w:w="2160"/>
        <w:gridCol w:w="1260"/>
      </w:tblGrid>
      <w:tr w:rsidR="00090691" w:rsidRPr="00BC7683" w:rsidTr="0045528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08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rPr>
                <w:b/>
                <w:bCs/>
              </w:rPr>
              <w:t>Название</w:t>
            </w:r>
          </w:p>
        </w:tc>
        <w:tc>
          <w:tcPr>
            <w:tcW w:w="900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rPr>
                <w:b/>
                <w:bCs/>
              </w:rPr>
              <w:t>Класс</w:t>
            </w:r>
          </w:p>
        </w:tc>
        <w:tc>
          <w:tcPr>
            <w:tcW w:w="1800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rPr>
                <w:b/>
                <w:bCs/>
              </w:rPr>
              <w:t>ФИО автора</w:t>
            </w:r>
          </w:p>
        </w:tc>
        <w:tc>
          <w:tcPr>
            <w:tcW w:w="2160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rPr>
                <w:b/>
                <w:bCs/>
              </w:rPr>
              <w:t>Издательство</w:t>
            </w:r>
          </w:p>
        </w:tc>
        <w:tc>
          <w:tcPr>
            <w:tcW w:w="1260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rPr>
                <w:b/>
                <w:bCs/>
              </w:rPr>
              <w:t>Год издания</w:t>
            </w:r>
          </w:p>
        </w:tc>
      </w:tr>
      <w:tr w:rsidR="00090691" w:rsidRPr="00BC7683" w:rsidTr="004552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08" w:type="dxa"/>
          </w:tcPr>
          <w:p w:rsidR="00090691" w:rsidRPr="00BC7683" w:rsidRDefault="00090691" w:rsidP="0045528E">
            <w:pPr>
              <w:pStyle w:val="Default"/>
            </w:pPr>
            <w:r w:rsidRPr="00BC7683">
              <w:t xml:space="preserve">Информатика и ИКТ: Учебник для 9 класса, в 2-х частях </w:t>
            </w:r>
          </w:p>
        </w:tc>
        <w:tc>
          <w:tcPr>
            <w:tcW w:w="900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t>9</w:t>
            </w:r>
          </w:p>
        </w:tc>
        <w:tc>
          <w:tcPr>
            <w:tcW w:w="1800" w:type="dxa"/>
          </w:tcPr>
          <w:p w:rsidR="00090691" w:rsidRPr="00BC7683" w:rsidRDefault="00090691" w:rsidP="0045528E">
            <w:pPr>
              <w:pStyle w:val="Default"/>
            </w:pPr>
            <w:r w:rsidRPr="00BC7683">
              <w:t xml:space="preserve">Л.Л. </w:t>
            </w:r>
            <w:proofErr w:type="spellStart"/>
            <w:r w:rsidRPr="00BC7683">
              <w:t>Босова</w:t>
            </w:r>
            <w:proofErr w:type="spellEnd"/>
            <w:r w:rsidRPr="00BC7683">
              <w:t xml:space="preserve"> </w:t>
            </w:r>
          </w:p>
        </w:tc>
        <w:tc>
          <w:tcPr>
            <w:tcW w:w="2160" w:type="dxa"/>
          </w:tcPr>
          <w:p w:rsidR="00090691" w:rsidRPr="00BC7683" w:rsidRDefault="00090691" w:rsidP="0045528E">
            <w:pPr>
              <w:pStyle w:val="Default"/>
            </w:pPr>
            <w:r w:rsidRPr="00BC7683">
              <w:t xml:space="preserve">БИНОМ. Лаборатория знаний </w:t>
            </w:r>
          </w:p>
        </w:tc>
        <w:tc>
          <w:tcPr>
            <w:tcW w:w="1260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t>2012</w:t>
            </w:r>
          </w:p>
        </w:tc>
      </w:tr>
      <w:tr w:rsidR="00090691" w:rsidRPr="00BC7683" w:rsidTr="004552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08" w:type="dxa"/>
          </w:tcPr>
          <w:p w:rsidR="00090691" w:rsidRPr="00BC7683" w:rsidRDefault="00090691" w:rsidP="0045528E">
            <w:pPr>
              <w:pStyle w:val="Default"/>
            </w:pPr>
            <w:r w:rsidRPr="00BC7683">
              <w:t xml:space="preserve">Информатика и ИКТ: Рабочая </w:t>
            </w:r>
            <w:r w:rsidRPr="00BC7683">
              <w:lastRenderedPageBreak/>
              <w:t xml:space="preserve">тетрадь для 9 класса </w:t>
            </w:r>
          </w:p>
        </w:tc>
        <w:tc>
          <w:tcPr>
            <w:tcW w:w="900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lastRenderedPageBreak/>
              <w:t>9</w:t>
            </w:r>
          </w:p>
        </w:tc>
        <w:tc>
          <w:tcPr>
            <w:tcW w:w="1800" w:type="dxa"/>
          </w:tcPr>
          <w:p w:rsidR="00090691" w:rsidRPr="00BC7683" w:rsidRDefault="00090691" w:rsidP="0045528E">
            <w:pPr>
              <w:pStyle w:val="Default"/>
            </w:pPr>
            <w:r w:rsidRPr="00BC7683">
              <w:t xml:space="preserve">Л.Л. </w:t>
            </w:r>
            <w:proofErr w:type="spellStart"/>
            <w:r w:rsidRPr="00BC7683">
              <w:t>Босова</w:t>
            </w:r>
            <w:proofErr w:type="spellEnd"/>
            <w:r w:rsidRPr="00BC7683">
              <w:t xml:space="preserve"> </w:t>
            </w:r>
          </w:p>
        </w:tc>
        <w:tc>
          <w:tcPr>
            <w:tcW w:w="2160" w:type="dxa"/>
          </w:tcPr>
          <w:p w:rsidR="00090691" w:rsidRPr="00BC7683" w:rsidRDefault="00090691" w:rsidP="0045528E">
            <w:pPr>
              <w:pStyle w:val="Default"/>
            </w:pPr>
            <w:r w:rsidRPr="00BC7683">
              <w:t xml:space="preserve">БИНОМ. </w:t>
            </w:r>
            <w:r w:rsidRPr="00BC7683">
              <w:lastRenderedPageBreak/>
              <w:t xml:space="preserve">Лаборатория знаний </w:t>
            </w:r>
          </w:p>
        </w:tc>
        <w:tc>
          <w:tcPr>
            <w:tcW w:w="1260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lastRenderedPageBreak/>
              <w:t>2012</w:t>
            </w:r>
          </w:p>
        </w:tc>
      </w:tr>
      <w:tr w:rsidR="00090691" w:rsidRPr="00BC7683" w:rsidTr="0045528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708" w:type="dxa"/>
          </w:tcPr>
          <w:p w:rsidR="00090691" w:rsidRPr="00BC7683" w:rsidRDefault="00090691" w:rsidP="0045528E">
            <w:pPr>
              <w:pStyle w:val="Default"/>
            </w:pPr>
            <w:r w:rsidRPr="00BC7683">
              <w:lastRenderedPageBreak/>
              <w:t xml:space="preserve">Набор цифровых образовательных ресурсов для 9 класса </w:t>
            </w:r>
          </w:p>
        </w:tc>
        <w:tc>
          <w:tcPr>
            <w:tcW w:w="900" w:type="dxa"/>
          </w:tcPr>
          <w:p w:rsidR="00090691" w:rsidRPr="00BC7683" w:rsidRDefault="00090691" w:rsidP="0045528E">
            <w:pPr>
              <w:pStyle w:val="Default"/>
              <w:jc w:val="center"/>
            </w:pPr>
            <w:r w:rsidRPr="00BC7683">
              <w:t>9</w:t>
            </w:r>
          </w:p>
        </w:tc>
        <w:tc>
          <w:tcPr>
            <w:tcW w:w="1800" w:type="dxa"/>
          </w:tcPr>
          <w:p w:rsidR="00090691" w:rsidRPr="00BC7683" w:rsidRDefault="00090691" w:rsidP="0045528E">
            <w:pPr>
              <w:pStyle w:val="Default"/>
            </w:pPr>
            <w:r w:rsidRPr="00BC7683">
              <w:t xml:space="preserve">Л.Л. </w:t>
            </w:r>
            <w:proofErr w:type="spellStart"/>
            <w:r w:rsidRPr="00BC7683">
              <w:t>Босова</w:t>
            </w:r>
            <w:proofErr w:type="spellEnd"/>
            <w:r w:rsidRPr="00BC7683">
              <w:t xml:space="preserve"> </w:t>
            </w:r>
          </w:p>
        </w:tc>
        <w:tc>
          <w:tcPr>
            <w:tcW w:w="3420" w:type="dxa"/>
            <w:gridSpan w:val="2"/>
          </w:tcPr>
          <w:p w:rsidR="00090691" w:rsidRPr="00BC7683" w:rsidRDefault="00090691" w:rsidP="0045528E">
            <w:pPr>
              <w:pStyle w:val="Default"/>
              <w:jc w:val="center"/>
            </w:pPr>
            <w:hyperlink r:id="rId6" w:history="1">
              <w:r w:rsidRPr="00BC7683">
                <w:rPr>
                  <w:rStyle w:val="ab"/>
                </w:rPr>
                <w:t>http://metodist.lbz.ru/authors/informatika/3/ppt9kl.php</w:t>
              </w:r>
            </w:hyperlink>
          </w:p>
        </w:tc>
      </w:tr>
    </w:tbl>
    <w:p w:rsidR="00090691" w:rsidRPr="00BC7683" w:rsidRDefault="00090691" w:rsidP="00090691">
      <w:pPr>
        <w:pStyle w:val="a3"/>
        <w:jc w:val="both"/>
      </w:pPr>
    </w:p>
    <w:p w:rsidR="00090691" w:rsidRPr="00BC7683" w:rsidRDefault="00090691" w:rsidP="00090691">
      <w:pPr>
        <w:pStyle w:val="a3"/>
        <w:jc w:val="both"/>
      </w:pPr>
      <w:r w:rsidRPr="00BC7683">
        <w:t>Программой предусмотрено проведение:</w:t>
      </w:r>
    </w:p>
    <w:p w:rsidR="00090691" w:rsidRPr="00BC7683" w:rsidRDefault="00090691" w:rsidP="00090691">
      <w:pPr>
        <w:pStyle w:val="a3"/>
        <w:jc w:val="both"/>
      </w:pPr>
      <w:r w:rsidRPr="00BC7683">
        <w:t xml:space="preserve">Контрольных работ – </w:t>
      </w:r>
      <w:r>
        <w:t>7</w:t>
      </w:r>
    </w:p>
    <w:p w:rsidR="00090691" w:rsidRDefault="00090691" w:rsidP="00090691">
      <w:pPr>
        <w:pStyle w:val="a3"/>
        <w:jc w:val="both"/>
      </w:pPr>
      <w:r w:rsidRPr="00BC7683">
        <w:t>Практических работ – 3</w:t>
      </w:r>
      <w:r>
        <w:t>8,</w:t>
      </w:r>
    </w:p>
    <w:p w:rsidR="00090691" w:rsidRDefault="00090691" w:rsidP="00090691">
      <w:pPr>
        <w:pStyle w:val="a3"/>
        <w:jc w:val="both"/>
      </w:pPr>
      <w:r>
        <w:t>Проверочные работы  – 2,</w:t>
      </w:r>
    </w:p>
    <w:p w:rsidR="00090691" w:rsidRPr="00BC7683" w:rsidRDefault="00090691" w:rsidP="00090691">
      <w:pPr>
        <w:pStyle w:val="a3"/>
        <w:jc w:val="both"/>
      </w:pPr>
    </w:p>
    <w:p w:rsidR="00090691" w:rsidRPr="00090691" w:rsidRDefault="00090691" w:rsidP="00090691">
      <w:pPr>
        <w:pStyle w:val="a3"/>
        <w:jc w:val="center"/>
        <w:rPr>
          <w:b/>
        </w:rPr>
      </w:pPr>
      <w:r w:rsidRPr="00090691">
        <w:rPr>
          <w:b/>
        </w:rPr>
        <w:t>Учебно-тематический план</w:t>
      </w:r>
    </w:p>
    <w:p w:rsidR="00090691" w:rsidRPr="00090691" w:rsidRDefault="00090691" w:rsidP="00090691">
      <w:pPr>
        <w:pStyle w:val="a3"/>
        <w:jc w:val="center"/>
        <w:rPr>
          <w:b/>
        </w:rPr>
      </w:pPr>
      <w:r w:rsidRPr="00090691">
        <w:rPr>
          <w:b/>
        </w:rPr>
        <w:t>(9 класс, 68 часов/2 часа в неделю)</w:t>
      </w:r>
    </w:p>
    <w:p w:rsidR="00090691" w:rsidRPr="00090691" w:rsidRDefault="00090691" w:rsidP="00090691">
      <w:pPr>
        <w:pStyle w:val="a3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080"/>
        <w:gridCol w:w="1080"/>
        <w:gridCol w:w="1440"/>
        <w:gridCol w:w="1620"/>
      </w:tblGrid>
      <w:tr w:rsidR="00090691" w:rsidRPr="00BC7683" w:rsidTr="0045528E">
        <w:trPr>
          <w:trHeight w:val="70"/>
          <w:tblHeader/>
        </w:trPr>
        <w:tc>
          <w:tcPr>
            <w:tcW w:w="468" w:type="dxa"/>
            <w:vMerge w:val="restart"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  <w:r w:rsidRPr="00BC7683">
              <w:rPr>
                <w:b/>
                <w:i/>
              </w:rPr>
              <w:t xml:space="preserve">№ </w:t>
            </w:r>
          </w:p>
        </w:tc>
        <w:tc>
          <w:tcPr>
            <w:tcW w:w="4500" w:type="dxa"/>
            <w:vMerge w:val="restart"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  <w:r w:rsidRPr="00BC7683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080" w:type="dxa"/>
            <w:vMerge w:val="restart"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  <w:r w:rsidRPr="00BC7683">
              <w:rPr>
                <w:b/>
                <w:i/>
              </w:rPr>
              <w:t>Кол-во часов</w:t>
            </w:r>
          </w:p>
        </w:tc>
        <w:tc>
          <w:tcPr>
            <w:tcW w:w="4140" w:type="dxa"/>
            <w:gridSpan w:val="3"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  <w:r w:rsidRPr="00BC7683">
              <w:rPr>
                <w:b/>
                <w:i/>
              </w:rPr>
              <w:t>В том числе:</w:t>
            </w:r>
          </w:p>
        </w:tc>
      </w:tr>
      <w:tr w:rsidR="00090691" w:rsidRPr="00BC7683" w:rsidTr="0045528E">
        <w:trPr>
          <w:trHeight w:val="70"/>
          <w:tblHeader/>
        </w:trPr>
        <w:tc>
          <w:tcPr>
            <w:tcW w:w="468" w:type="dxa"/>
            <w:vMerge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</w:p>
        </w:tc>
        <w:tc>
          <w:tcPr>
            <w:tcW w:w="4500" w:type="dxa"/>
            <w:vMerge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vMerge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  <w:r w:rsidRPr="00BC7683">
              <w:rPr>
                <w:b/>
                <w:i/>
              </w:rPr>
              <w:t>Теория</w:t>
            </w:r>
          </w:p>
        </w:tc>
        <w:tc>
          <w:tcPr>
            <w:tcW w:w="144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  <w:r w:rsidRPr="00BC7683">
              <w:rPr>
                <w:b/>
                <w:i/>
              </w:rPr>
              <w:t>Практика</w:t>
            </w:r>
          </w:p>
        </w:tc>
        <w:tc>
          <w:tcPr>
            <w:tcW w:w="162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b/>
                <w:i/>
              </w:rPr>
            </w:pPr>
            <w:r w:rsidRPr="00BC7683">
              <w:rPr>
                <w:b/>
                <w:i/>
              </w:rPr>
              <w:t>Контроль ЗУН</w:t>
            </w:r>
          </w:p>
        </w:tc>
      </w:tr>
      <w:tr w:rsidR="00090691" w:rsidRPr="00BC7683" w:rsidTr="0045528E">
        <w:trPr>
          <w:trHeight w:val="70"/>
        </w:trPr>
        <w:tc>
          <w:tcPr>
            <w:tcW w:w="468" w:type="dxa"/>
          </w:tcPr>
          <w:p w:rsidR="00090691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500" w:type="dxa"/>
          </w:tcPr>
          <w:p w:rsidR="00090691" w:rsidRPr="00BC7683" w:rsidRDefault="00090691" w:rsidP="0045528E">
            <w:pPr>
              <w:rPr>
                <w:bCs/>
              </w:rPr>
            </w:pPr>
            <w:r w:rsidRPr="00CF6C6E">
              <w:rPr>
                <w:rFonts w:ascii="Book Antiqua" w:hAnsi="Book Antiqua"/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</w:tcPr>
          <w:p w:rsidR="00090691" w:rsidRDefault="00090691" w:rsidP="0045528E">
            <w:pPr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090691" w:rsidRDefault="00090691" w:rsidP="0045528E">
            <w:pPr>
              <w:jc w:val="center"/>
              <w:rPr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090691" w:rsidRDefault="00090691" w:rsidP="0045528E">
            <w:pPr>
              <w:jc w:val="center"/>
              <w:rPr>
                <w:i/>
              </w:rPr>
            </w:pPr>
          </w:p>
        </w:tc>
      </w:tr>
      <w:tr w:rsidR="00090691" w:rsidRPr="00BC7683" w:rsidTr="0045528E">
        <w:trPr>
          <w:trHeight w:val="70"/>
        </w:trPr>
        <w:tc>
          <w:tcPr>
            <w:tcW w:w="468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500" w:type="dxa"/>
          </w:tcPr>
          <w:p w:rsidR="00090691" w:rsidRPr="00BC7683" w:rsidRDefault="00090691" w:rsidP="0045528E">
            <w:r w:rsidRPr="00BC7683">
              <w:rPr>
                <w:bCs/>
              </w:rPr>
              <w:t>Тема «Основы алгоритмизации»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 w:rsidRPr="00BC7683">
              <w:rPr>
                <w:i/>
              </w:rPr>
              <w:t>12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90691" w:rsidRPr="00BC7683" w:rsidTr="0045528E">
        <w:trPr>
          <w:trHeight w:val="70"/>
        </w:trPr>
        <w:tc>
          <w:tcPr>
            <w:tcW w:w="468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500" w:type="dxa"/>
          </w:tcPr>
          <w:p w:rsidR="00090691" w:rsidRPr="00BC7683" w:rsidRDefault="00090691" w:rsidP="0045528E">
            <w:r>
              <w:rPr>
                <w:bCs/>
              </w:rPr>
              <w:t xml:space="preserve">Тема «Начало </w:t>
            </w:r>
            <w:r w:rsidRPr="00BC7683">
              <w:rPr>
                <w:bCs/>
              </w:rPr>
              <w:t xml:space="preserve"> программирования»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 w:rsidRPr="00BC7683">
              <w:rPr>
                <w:i/>
              </w:rPr>
              <w:t>16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90691" w:rsidRPr="00BC7683" w:rsidTr="0045528E">
        <w:trPr>
          <w:trHeight w:val="70"/>
        </w:trPr>
        <w:tc>
          <w:tcPr>
            <w:tcW w:w="468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500" w:type="dxa"/>
          </w:tcPr>
          <w:p w:rsidR="00090691" w:rsidRPr="00BC7683" w:rsidRDefault="00090691" w:rsidP="0045528E">
            <w:r w:rsidRPr="00BC7683">
              <w:rPr>
                <w:bCs/>
              </w:rPr>
              <w:t>Тема «Математические основы информатики»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 w:rsidRPr="00BC7683">
              <w:rPr>
                <w:i/>
              </w:rPr>
              <w:t>12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144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62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90691" w:rsidRPr="00BC7683" w:rsidTr="0045528E">
        <w:trPr>
          <w:trHeight w:val="70"/>
        </w:trPr>
        <w:tc>
          <w:tcPr>
            <w:tcW w:w="468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500" w:type="dxa"/>
          </w:tcPr>
          <w:p w:rsidR="00090691" w:rsidRPr="00BC7683" w:rsidRDefault="00090691" w:rsidP="0045528E">
            <w:r w:rsidRPr="00BC7683">
              <w:rPr>
                <w:bCs/>
              </w:rPr>
              <w:t>Тема «Моделирование и формализация»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 w:rsidRPr="00BC7683">
              <w:rPr>
                <w:i/>
              </w:rPr>
              <w:t>8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144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62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90691" w:rsidRPr="00BC7683" w:rsidTr="0045528E">
        <w:trPr>
          <w:trHeight w:val="70"/>
        </w:trPr>
        <w:tc>
          <w:tcPr>
            <w:tcW w:w="468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500" w:type="dxa"/>
          </w:tcPr>
          <w:p w:rsidR="00090691" w:rsidRPr="00BC7683" w:rsidRDefault="00090691" w:rsidP="0045528E">
            <w:r w:rsidRPr="00BC7683">
              <w:rPr>
                <w:bCs/>
              </w:rPr>
              <w:t>Тема «Обработка числовой информации в электронных таблицах»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 w:rsidRPr="00BC7683">
              <w:rPr>
                <w:i/>
              </w:rPr>
              <w:t>6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144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162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90691" w:rsidRPr="00BC7683" w:rsidTr="0045528E">
        <w:trPr>
          <w:trHeight w:val="70"/>
        </w:trPr>
        <w:tc>
          <w:tcPr>
            <w:tcW w:w="468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500" w:type="dxa"/>
          </w:tcPr>
          <w:p w:rsidR="00090691" w:rsidRPr="00BC7683" w:rsidRDefault="00090691" w:rsidP="0045528E">
            <w:r w:rsidRPr="00BC7683">
              <w:rPr>
                <w:bCs/>
              </w:rPr>
              <w:t>Тема «Коммуникационные технологии»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 w:rsidRPr="00BC7683">
              <w:rPr>
                <w:i/>
              </w:rPr>
              <w:t>10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144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62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90691" w:rsidRPr="00BC7683" w:rsidTr="0045528E">
        <w:trPr>
          <w:trHeight w:val="70"/>
        </w:trPr>
        <w:tc>
          <w:tcPr>
            <w:tcW w:w="468" w:type="dxa"/>
          </w:tcPr>
          <w:p w:rsidR="00090691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500" w:type="dxa"/>
          </w:tcPr>
          <w:p w:rsidR="00090691" w:rsidRPr="00BC7683" w:rsidRDefault="00090691" w:rsidP="0045528E">
            <w:pPr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</w:tcPr>
          <w:p w:rsidR="00090691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90691" w:rsidRDefault="00090691" w:rsidP="0045528E">
            <w:pPr>
              <w:jc w:val="center"/>
              <w:rPr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090691" w:rsidRDefault="00090691" w:rsidP="0045528E">
            <w:pPr>
              <w:jc w:val="center"/>
              <w:rPr>
                <w:i/>
              </w:rPr>
            </w:pPr>
          </w:p>
        </w:tc>
      </w:tr>
      <w:tr w:rsidR="00090691" w:rsidRPr="00BC7683" w:rsidTr="0045528E">
        <w:trPr>
          <w:trHeight w:val="70"/>
        </w:trPr>
        <w:tc>
          <w:tcPr>
            <w:tcW w:w="468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090691" w:rsidRPr="00BC7683" w:rsidRDefault="00090691" w:rsidP="0045528E">
            <w:pPr>
              <w:rPr>
                <w:i/>
              </w:rPr>
            </w:pP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 w:rsidRPr="00BC7683">
              <w:rPr>
                <w:i/>
              </w:rPr>
              <w:t>68</w:t>
            </w:r>
          </w:p>
        </w:tc>
        <w:tc>
          <w:tcPr>
            <w:tcW w:w="1080" w:type="dxa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90691" w:rsidRPr="00BC7683" w:rsidRDefault="00090691" w:rsidP="0045528E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</w:tbl>
    <w:p w:rsidR="00090691" w:rsidRDefault="00090691" w:rsidP="00565C6B">
      <w:pPr>
        <w:jc w:val="center"/>
        <w:rPr>
          <w:b/>
        </w:rPr>
      </w:pPr>
    </w:p>
    <w:p w:rsidR="00090691" w:rsidRDefault="00090691">
      <w:pPr>
        <w:rPr>
          <w:b/>
        </w:rPr>
      </w:pPr>
      <w:r>
        <w:rPr>
          <w:b/>
        </w:rPr>
        <w:br w:type="page"/>
      </w:r>
    </w:p>
    <w:p w:rsidR="00090691" w:rsidRDefault="00090691" w:rsidP="00565C6B">
      <w:pPr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090691" w:rsidRDefault="00090691" w:rsidP="00565C6B">
      <w:pPr>
        <w:jc w:val="center"/>
        <w:rPr>
          <w:b/>
        </w:rPr>
      </w:pPr>
      <w:r>
        <w:rPr>
          <w:b/>
        </w:rPr>
        <w:t>по информатике 10-11 класс</w:t>
      </w:r>
    </w:p>
    <w:p w:rsidR="00090691" w:rsidRDefault="00090691" w:rsidP="00090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7094D">
        <w:rPr>
          <w:rFonts w:ascii="Times New Roman" w:hAnsi="Times New Roman"/>
          <w:sz w:val="28"/>
          <w:szCs w:val="28"/>
        </w:rPr>
        <w:t>абочая программа курса «Информатика (информатика и ИКТ)» для 1</w:t>
      </w:r>
      <w:r>
        <w:rPr>
          <w:rFonts w:ascii="Times New Roman" w:hAnsi="Times New Roman"/>
          <w:sz w:val="28"/>
          <w:szCs w:val="28"/>
        </w:rPr>
        <w:t>0-11</w:t>
      </w:r>
      <w:r w:rsidRPr="0057094D">
        <w:rPr>
          <w:rFonts w:ascii="Times New Roman" w:hAnsi="Times New Roman"/>
          <w:sz w:val="28"/>
          <w:szCs w:val="28"/>
        </w:rPr>
        <w:t xml:space="preserve"> класса составлен</w:t>
      </w:r>
      <w:r>
        <w:rPr>
          <w:rFonts w:ascii="Times New Roman" w:hAnsi="Times New Roman"/>
          <w:sz w:val="28"/>
          <w:szCs w:val="28"/>
        </w:rPr>
        <w:t>а на основе региональной</w:t>
      </w:r>
      <w:r w:rsidRPr="0057094D">
        <w:rPr>
          <w:rFonts w:ascii="Times New Roman" w:hAnsi="Times New Roman"/>
          <w:sz w:val="28"/>
          <w:szCs w:val="28"/>
        </w:rPr>
        <w:t xml:space="preserve"> программы «Преподавание курса «Информатика (информатика и ИКТ)» в 10-11 классах общеобразовательных учреждений Воронежско</w:t>
      </w:r>
      <w:r>
        <w:rPr>
          <w:rFonts w:ascii="Times New Roman" w:hAnsi="Times New Roman"/>
          <w:sz w:val="28"/>
          <w:szCs w:val="28"/>
        </w:rPr>
        <w:t xml:space="preserve">й области </w:t>
      </w:r>
      <w:r w:rsidRPr="0057094D">
        <w:rPr>
          <w:rFonts w:ascii="Times New Roman" w:hAnsi="Times New Roman"/>
          <w:sz w:val="28"/>
          <w:szCs w:val="28"/>
        </w:rPr>
        <w:t xml:space="preserve">» под редакцией Л.А. Бачуриной. – Воронеж,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94D">
        <w:rPr>
          <w:rFonts w:ascii="Times New Roman" w:hAnsi="Times New Roman"/>
          <w:sz w:val="28"/>
          <w:szCs w:val="28"/>
        </w:rPr>
        <w:t>ВОИПКиПРО</w:t>
      </w:r>
      <w:proofErr w:type="spellEnd"/>
      <w:r w:rsidRPr="0057094D">
        <w:rPr>
          <w:rFonts w:ascii="Times New Roman" w:hAnsi="Times New Roman"/>
          <w:sz w:val="28"/>
          <w:szCs w:val="28"/>
        </w:rPr>
        <w:t>, 2013 г.</w:t>
      </w:r>
    </w:p>
    <w:p w:rsidR="00090691" w:rsidRDefault="00090691" w:rsidP="00090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94D">
        <w:rPr>
          <w:rFonts w:ascii="Times New Roman" w:hAnsi="Times New Roman"/>
          <w:sz w:val="28"/>
          <w:szCs w:val="28"/>
        </w:rPr>
        <w:t xml:space="preserve">Предмет «Информатика (информатика и ИКТ)» ведется за счет часов регионального компонента. </w:t>
      </w:r>
      <w:proofErr w:type="gramStart"/>
      <w:r w:rsidRPr="0057094D">
        <w:rPr>
          <w:rFonts w:ascii="Times New Roman" w:hAnsi="Times New Roman"/>
          <w:sz w:val="28"/>
          <w:szCs w:val="28"/>
        </w:rPr>
        <w:t>Введение данного предмета проводится в соответствии с приказом департамента образования, науки и молодежной политики Воронежской области от 27 июля 2012 года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</w:t>
      </w:r>
      <w:r>
        <w:rPr>
          <w:rFonts w:ascii="Times New Roman" w:hAnsi="Times New Roman"/>
          <w:sz w:val="28"/>
          <w:szCs w:val="28"/>
        </w:rPr>
        <w:t xml:space="preserve"> (в редакции приказа № 842)</w:t>
      </w:r>
      <w:r w:rsidRPr="0057094D">
        <w:rPr>
          <w:rFonts w:ascii="Times New Roman" w:hAnsi="Times New Roman"/>
          <w:sz w:val="28"/>
          <w:szCs w:val="28"/>
        </w:rPr>
        <w:t>. </w:t>
      </w:r>
      <w:proofErr w:type="gramEnd"/>
    </w:p>
    <w:p w:rsidR="00090691" w:rsidRDefault="00090691" w:rsidP="00090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691" w:rsidRDefault="00090691" w:rsidP="00090691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 xml:space="preserve">Предмет регионального компонента «Информатика (информатика и ИКТ)» изучается </w:t>
      </w:r>
      <w:r>
        <w:rPr>
          <w:rFonts w:ascii="Times New Roman" w:hAnsi="Times New Roman"/>
          <w:sz w:val="28"/>
          <w:szCs w:val="28"/>
        </w:rPr>
        <w:t>в социально-экономическом профиле.</w:t>
      </w:r>
      <w:r w:rsidRPr="00853535">
        <w:rPr>
          <w:rFonts w:ascii="Times New Roman" w:hAnsi="Times New Roman"/>
          <w:sz w:val="28"/>
          <w:szCs w:val="28"/>
        </w:rPr>
        <w:t xml:space="preserve"> </w:t>
      </w:r>
    </w:p>
    <w:p w:rsidR="00090691" w:rsidRDefault="00090691" w:rsidP="00090691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 xml:space="preserve">Изучение предмета направлено на освоение методов информационной деятельности, используемых в различных областях практической деятельности. </w:t>
      </w:r>
    </w:p>
    <w:p w:rsidR="00090691" w:rsidRPr="00853535" w:rsidRDefault="00090691" w:rsidP="00090691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F4D37">
        <w:rPr>
          <w:rFonts w:ascii="Times New Roman" w:hAnsi="Times New Roman"/>
          <w:b/>
          <w:sz w:val="28"/>
          <w:szCs w:val="28"/>
        </w:rPr>
        <w:t>Основные  цели изучения предмета</w:t>
      </w:r>
      <w:r w:rsidRPr="00853535">
        <w:rPr>
          <w:rFonts w:ascii="Times New Roman" w:hAnsi="Times New Roman"/>
          <w:sz w:val="28"/>
          <w:szCs w:val="28"/>
        </w:rPr>
        <w:t>:</w:t>
      </w:r>
    </w:p>
    <w:p w:rsidR="00090691" w:rsidRPr="00853535" w:rsidRDefault="00090691" w:rsidP="00090691">
      <w:pPr>
        <w:pStyle w:val="a3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>приобретение практических навыков использования средств и методов информационно-коммуникационных технологий (ИКТ) в учебной деятельности и в дальнейшем освоении профессий.</w:t>
      </w:r>
    </w:p>
    <w:p w:rsidR="00090691" w:rsidRPr="00853535" w:rsidRDefault="00090691" w:rsidP="00090691">
      <w:pPr>
        <w:pStyle w:val="a3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>формирование универсальных учебных действий обработки информации;</w:t>
      </w:r>
    </w:p>
    <w:p w:rsidR="00090691" w:rsidRPr="00853535" w:rsidRDefault="00090691" w:rsidP="00090691">
      <w:pPr>
        <w:pStyle w:val="a3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>развитие исследовательских и творческих способностей обучающихся средствами информационно-коммуникационных технологий.</w:t>
      </w:r>
    </w:p>
    <w:p w:rsidR="00090691" w:rsidRPr="00853535" w:rsidRDefault="00090691" w:rsidP="00090691">
      <w:pPr>
        <w:pStyle w:val="a3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>приобретение навыков проектно-исследовательской деятельности с применением средств ИКТ.</w:t>
      </w:r>
    </w:p>
    <w:p w:rsidR="00090691" w:rsidRPr="00853535" w:rsidRDefault="00090691" w:rsidP="00090691">
      <w:pPr>
        <w:pStyle w:val="a3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>развитие информационного мировоззрения у учащихся;</w:t>
      </w:r>
    </w:p>
    <w:p w:rsidR="00090691" w:rsidRPr="00853535" w:rsidRDefault="00090691" w:rsidP="00090691">
      <w:pPr>
        <w:pStyle w:val="a3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>формирование информационно-технологической культуры старшеклассников.</w:t>
      </w:r>
    </w:p>
    <w:p w:rsidR="00090691" w:rsidRPr="00853535" w:rsidRDefault="00090691" w:rsidP="00090691">
      <w:pPr>
        <w:pStyle w:val="a3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85353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53535">
        <w:rPr>
          <w:rFonts w:ascii="Times New Roman" w:hAnsi="Times New Roman"/>
          <w:sz w:val="28"/>
          <w:szCs w:val="28"/>
        </w:rPr>
        <w:t xml:space="preserve"> связей с учетом </w:t>
      </w:r>
      <w:proofErr w:type="spellStart"/>
      <w:r w:rsidRPr="00853535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853535">
        <w:rPr>
          <w:rFonts w:ascii="Times New Roman" w:hAnsi="Times New Roman"/>
          <w:sz w:val="28"/>
          <w:szCs w:val="28"/>
        </w:rPr>
        <w:t xml:space="preserve"> образования;</w:t>
      </w:r>
    </w:p>
    <w:p w:rsidR="00090691" w:rsidRPr="00853535" w:rsidRDefault="00090691" w:rsidP="00090691">
      <w:pPr>
        <w:pStyle w:val="a3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t>знакомство с тенденциями производственных, экономических, правовых отношений, свойственных современному развивающемуся информационному обществу;</w:t>
      </w:r>
    </w:p>
    <w:p w:rsidR="00090691" w:rsidRDefault="00090691" w:rsidP="00090691">
      <w:pPr>
        <w:pStyle w:val="a3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3535">
        <w:rPr>
          <w:rFonts w:ascii="Times New Roman" w:hAnsi="Times New Roman"/>
          <w:sz w:val="28"/>
          <w:szCs w:val="28"/>
        </w:rPr>
        <w:lastRenderedPageBreak/>
        <w:t xml:space="preserve">социализация личности </w:t>
      </w:r>
      <w:proofErr w:type="gramStart"/>
      <w:r w:rsidRPr="0085353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53535">
        <w:rPr>
          <w:rFonts w:ascii="Times New Roman" w:hAnsi="Times New Roman"/>
          <w:sz w:val="28"/>
          <w:szCs w:val="28"/>
        </w:rPr>
        <w:t>.</w:t>
      </w:r>
    </w:p>
    <w:p w:rsidR="00090691" w:rsidRPr="006F4D37" w:rsidRDefault="00090691" w:rsidP="00090691">
      <w:pPr>
        <w:shd w:val="clear" w:color="auto" w:fill="FFFFFF"/>
        <w:tabs>
          <w:tab w:val="left" w:pos="619"/>
        </w:tabs>
        <w:ind w:firstLine="618"/>
        <w:jc w:val="both"/>
        <w:rPr>
          <w:rFonts w:ascii="Times New Roman" w:hAnsi="Times New Roman"/>
          <w:b/>
          <w:sz w:val="28"/>
          <w:szCs w:val="28"/>
        </w:rPr>
      </w:pPr>
      <w:r w:rsidRPr="006F4D37">
        <w:rPr>
          <w:rFonts w:ascii="Times New Roman" w:hAnsi="Times New Roman"/>
          <w:b/>
          <w:sz w:val="28"/>
          <w:szCs w:val="28"/>
        </w:rPr>
        <w:t>Задачи изучения:</w:t>
      </w:r>
    </w:p>
    <w:p w:rsidR="00090691" w:rsidRPr="006F4D37" w:rsidRDefault="00090691" w:rsidP="00090691">
      <w:pPr>
        <w:numPr>
          <w:ilvl w:val="0"/>
          <w:numId w:val="16"/>
        </w:num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4D37">
        <w:rPr>
          <w:rFonts w:ascii="Times New Roman" w:hAnsi="Times New Roman"/>
          <w:sz w:val="28"/>
          <w:szCs w:val="28"/>
        </w:rPr>
        <w:t>научить применять информационные технологии в учебной деятельности и в дальнейшей профессиональной деятельности;</w:t>
      </w:r>
    </w:p>
    <w:p w:rsidR="00090691" w:rsidRPr="006F4D37" w:rsidRDefault="00090691" w:rsidP="00090691">
      <w:pPr>
        <w:numPr>
          <w:ilvl w:val="0"/>
          <w:numId w:val="16"/>
        </w:num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4D37">
        <w:rPr>
          <w:rFonts w:ascii="Times New Roman" w:hAnsi="Times New Roman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90691" w:rsidRPr="006F4D37" w:rsidRDefault="00090691" w:rsidP="00090691">
      <w:pPr>
        <w:numPr>
          <w:ilvl w:val="0"/>
          <w:numId w:val="16"/>
        </w:num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F4D37">
        <w:rPr>
          <w:rFonts w:ascii="Times New Roman" w:hAnsi="Times New Roman"/>
          <w:sz w:val="28"/>
          <w:szCs w:val="28"/>
        </w:rPr>
        <w:t>научить пользоваться распространенными прикладными пакетами;</w:t>
      </w:r>
    </w:p>
    <w:p w:rsidR="00090691" w:rsidRDefault="00090691" w:rsidP="00090691">
      <w:pPr>
        <w:numPr>
          <w:ilvl w:val="0"/>
          <w:numId w:val="16"/>
        </w:num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4D37">
        <w:rPr>
          <w:rFonts w:ascii="Times New Roman" w:hAnsi="Times New Roman"/>
          <w:sz w:val="28"/>
          <w:szCs w:val="28"/>
        </w:rPr>
        <w:t>показать основные приемы эффективного использования информационных технологий.</w:t>
      </w:r>
    </w:p>
    <w:p w:rsidR="00090691" w:rsidRDefault="00090691" w:rsidP="0009069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90691" w:rsidRDefault="00090691" w:rsidP="0009069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D37">
        <w:rPr>
          <w:rFonts w:ascii="Times New Roman" w:hAnsi="Times New Roman"/>
          <w:b/>
          <w:sz w:val="28"/>
          <w:szCs w:val="28"/>
        </w:rPr>
        <w:t>Программа ориентирована на УМК:</w:t>
      </w:r>
      <w:r w:rsidRPr="006F4D37">
        <w:rPr>
          <w:rFonts w:ascii="Times New Roman" w:hAnsi="Times New Roman"/>
          <w:sz w:val="28"/>
          <w:szCs w:val="28"/>
        </w:rPr>
        <w:t xml:space="preserve"> предметная линия учебников Семакин И.Г., </w:t>
      </w:r>
      <w:proofErr w:type="spellStart"/>
      <w:r w:rsidRPr="006F4D37">
        <w:rPr>
          <w:rFonts w:ascii="Times New Roman" w:hAnsi="Times New Roman"/>
          <w:sz w:val="28"/>
          <w:szCs w:val="28"/>
        </w:rPr>
        <w:t>Хеннер</w:t>
      </w:r>
      <w:proofErr w:type="spellEnd"/>
      <w:r w:rsidRPr="006F4D37">
        <w:rPr>
          <w:rFonts w:ascii="Times New Roman" w:hAnsi="Times New Roman"/>
          <w:sz w:val="28"/>
          <w:szCs w:val="28"/>
        </w:rPr>
        <w:t xml:space="preserve"> Е.К.. Информатика и ИКТ. Базовый уровень: учебник для 10–11 классов. - М.: БИНОМ. Лаборатория  Знаний, 2012</w:t>
      </w:r>
      <w:r w:rsidRPr="00627B1F">
        <w:rPr>
          <w:rFonts w:ascii="Times New Roman" w:hAnsi="Times New Roman"/>
          <w:sz w:val="24"/>
          <w:szCs w:val="24"/>
        </w:rPr>
        <w:t>.</w:t>
      </w:r>
    </w:p>
    <w:p w:rsidR="00090691" w:rsidRDefault="00090691" w:rsidP="0009069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91" w:rsidRPr="006F4D37" w:rsidRDefault="00090691" w:rsidP="00090691">
      <w:pPr>
        <w:shd w:val="clear" w:color="auto" w:fill="FFFFFF"/>
        <w:tabs>
          <w:tab w:val="left" w:pos="619"/>
        </w:tabs>
        <w:rPr>
          <w:rFonts w:ascii="Times New Roman" w:hAnsi="Times New Roman"/>
          <w:b/>
          <w:sz w:val="28"/>
          <w:szCs w:val="28"/>
        </w:rPr>
      </w:pPr>
      <w:r w:rsidRPr="006F4D3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090691" w:rsidRPr="006F4D37" w:rsidRDefault="00090691" w:rsidP="00090691">
      <w:pPr>
        <w:pStyle w:val="ac"/>
        <w:ind w:left="20" w:right="20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6F4D37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Предмет «Информатика (информатика и ИКТ)» 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в 10-11</w:t>
      </w:r>
      <w:r w:rsidRPr="006F4D37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классе «социально – экономического» профиля реализуется за счет часов регионального компонента. </w:t>
      </w:r>
    </w:p>
    <w:p w:rsidR="00090691" w:rsidRPr="006F4D37" w:rsidRDefault="00090691" w:rsidP="00090691">
      <w:pPr>
        <w:pStyle w:val="ac"/>
        <w:ind w:left="20" w:right="20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Программа рассчитана на 69</w:t>
      </w:r>
      <w:r w:rsidRPr="006F4D37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учебных часов (по 1 часу в неделю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каждый год</w:t>
      </w:r>
      <w:r w:rsidRPr="006F4D37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90691" w:rsidRPr="0031000C" w:rsidRDefault="00090691" w:rsidP="0009069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691" w:rsidRDefault="00090691" w:rsidP="00090691">
      <w:pPr>
        <w:pStyle w:val="a3"/>
        <w:spacing w:after="0" w:line="240" w:lineRule="auto"/>
        <w:ind w:left="1429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C28">
        <w:rPr>
          <w:rFonts w:ascii="Times New Roman" w:hAnsi="Times New Roman"/>
          <w:b/>
          <w:bCs/>
          <w:sz w:val="28"/>
          <w:szCs w:val="28"/>
        </w:rPr>
        <w:t>Результаты освоения</w:t>
      </w:r>
    </w:p>
    <w:p w:rsidR="00090691" w:rsidRPr="00510C28" w:rsidRDefault="00090691" w:rsidP="00090691">
      <w:pPr>
        <w:pStyle w:val="a3"/>
        <w:spacing w:after="0" w:line="240" w:lineRule="auto"/>
        <w:ind w:left="1429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«Информатика (И</w:t>
      </w:r>
      <w:r w:rsidRPr="00510C28">
        <w:rPr>
          <w:rFonts w:ascii="Times New Roman" w:hAnsi="Times New Roman"/>
          <w:b/>
          <w:bCs/>
          <w:sz w:val="28"/>
          <w:szCs w:val="28"/>
        </w:rPr>
        <w:t>нформатика и ИКТ)» 10-11 класс</w:t>
      </w:r>
    </w:p>
    <w:p w:rsidR="00090691" w:rsidRDefault="00090691" w:rsidP="000906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58BF">
        <w:rPr>
          <w:rFonts w:ascii="Times New Roman" w:hAnsi="Times New Roman"/>
          <w:sz w:val="28"/>
          <w:szCs w:val="28"/>
        </w:rPr>
        <w:t xml:space="preserve">В результате изучения  курса информатики (информатики и ИКТ) </w:t>
      </w:r>
    </w:p>
    <w:p w:rsidR="00090691" w:rsidRPr="00B458BF" w:rsidRDefault="00090691" w:rsidP="000906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58BF">
        <w:rPr>
          <w:rFonts w:ascii="Times New Roman" w:hAnsi="Times New Roman"/>
          <w:sz w:val="28"/>
          <w:szCs w:val="28"/>
        </w:rPr>
        <w:t>в 10 - 11 классах ученик должен</w:t>
      </w:r>
      <w:r>
        <w:rPr>
          <w:rFonts w:ascii="Times New Roman" w:hAnsi="Times New Roman"/>
          <w:sz w:val="28"/>
          <w:szCs w:val="28"/>
        </w:rPr>
        <w:t>:</w:t>
      </w:r>
    </w:p>
    <w:p w:rsidR="00090691" w:rsidRPr="000801F9" w:rsidRDefault="00090691" w:rsidP="0009069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801F9">
        <w:rPr>
          <w:rFonts w:ascii="Times New Roman" w:hAnsi="Times New Roman"/>
          <w:b/>
          <w:bCs/>
          <w:sz w:val="28"/>
          <w:szCs w:val="28"/>
          <w:u w:val="single"/>
        </w:rPr>
        <w:t>знать/понимать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709"/>
        <w:jc w:val="both"/>
        <w:rPr>
          <w:rStyle w:val="FontStyle14"/>
          <w:sz w:val="28"/>
          <w:szCs w:val="28"/>
        </w:rPr>
      </w:pPr>
      <w:r w:rsidRPr="000801F9">
        <w:rPr>
          <w:rStyle w:val="FontStyle14"/>
          <w:sz w:val="28"/>
          <w:szCs w:val="28"/>
        </w:rPr>
        <w:t>Совместимость аппаратного и программного обеспечения. Устранение неполадок, связанных с настройкой компьютера. Под</w:t>
      </w:r>
      <w:r w:rsidRPr="000801F9">
        <w:rPr>
          <w:rStyle w:val="FontStyle14"/>
          <w:sz w:val="28"/>
          <w:szCs w:val="28"/>
        </w:rPr>
        <w:softHyphen/>
        <w:t>держка оборудования.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Style w:val="FontStyle12"/>
          <w:sz w:val="28"/>
          <w:szCs w:val="28"/>
        </w:rPr>
        <w:t>Что такое видеоинформация. Средства воспроизведения и записи видеоинформации.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1F9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090691" w:rsidRPr="000801F9" w:rsidRDefault="00090691" w:rsidP="00090691">
      <w:pPr>
        <w:pStyle w:val="ac"/>
        <w:widowControl w:val="0"/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Использование алгоритма как модели автоматизации деятельности.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9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систем.</w:t>
      </w:r>
    </w:p>
    <w:p w:rsidR="00090691" w:rsidRPr="000801F9" w:rsidRDefault="00090691" w:rsidP="000906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801F9">
        <w:rPr>
          <w:rFonts w:ascii="Times New Roman" w:hAnsi="Times New Roman"/>
          <w:b/>
          <w:bCs/>
          <w:sz w:val="28"/>
          <w:szCs w:val="28"/>
          <w:u w:val="single"/>
        </w:rPr>
        <w:t>Уметь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Style w:val="FontStyle12"/>
          <w:sz w:val="28"/>
          <w:szCs w:val="28"/>
        </w:rPr>
        <w:lastRenderedPageBreak/>
        <w:t xml:space="preserve">Разработать </w:t>
      </w:r>
      <w:proofErr w:type="spellStart"/>
      <w:r w:rsidRPr="000801F9">
        <w:rPr>
          <w:rStyle w:val="FontStyle12"/>
          <w:sz w:val="28"/>
          <w:szCs w:val="28"/>
        </w:rPr>
        <w:t>мультимедийные</w:t>
      </w:r>
      <w:proofErr w:type="spellEnd"/>
      <w:r w:rsidRPr="000801F9">
        <w:rPr>
          <w:rStyle w:val="FontStyle12"/>
          <w:sz w:val="28"/>
          <w:szCs w:val="28"/>
        </w:rPr>
        <w:t xml:space="preserve"> презентации.</w:t>
      </w:r>
    </w:p>
    <w:p w:rsidR="00090691" w:rsidRPr="000801F9" w:rsidRDefault="00090691" w:rsidP="00090691">
      <w:pPr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1F9">
        <w:rPr>
          <w:rFonts w:ascii="Times New Roman" w:hAnsi="Times New Roman"/>
          <w:sz w:val="28"/>
          <w:szCs w:val="28"/>
        </w:rPr>
        <w:t>Оценивать достоверность информации, сопоставляя различные источники.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Style w:val="FontStyle12"/>
          <w:sz w:val="28"/>
          <w:szCs w:val="28"/>
        </w:rPr>
        <w:t>Использовать основные приемы редактирования видео. Использование визуальных эффек</w:t>
      </w:r>
      <w:r w:rsidRPr="000801F9">
        <w:rPr>
          <w:rStyle w:val="FontStyle12"/>
          <w:sz w:val="28"/>
          <w:szCs w:val="28"/>
        </w:rPr>
        <w:softHyphen/>
        <w:t>тов. Озвучивание видеороликов.</w:t>
      </w:r>
    </w:p>
    <w:p w:rsidR="00090691" w:rsidRPr="000801F9" w:rsidRDefault="00090691" w:rsidP="00090691">
      <w:pPr>
        <w:pStyle w:val="ac"/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090691" w:rsidRPr="000801F9" w:rsidRDefault="00090691" w:rsidP="00090691">
      <w:pPr>
        <w:widowControl w:val="0"/>
        <w:numPr>
          <w:ilvl w:val="0"/>
          <w:numId w:val="17"/>
        </w:numPr>
        <w:tabs>
          <w:tab w:val="clear" w:pos="0"/>
          <w:tab w:val="left" w:pos="284"/>
        </w:tabs>
        <w:suppressAutoHyphens/>
        <w:spacing w:after="0" w:line="240" w:lineRule="auto"/>
        <w:ind w:left="0" w:firstLine="709"/>
        <w:jc w:val="both"/>
        <w:rPr>
          <w:rStyle w:val="ae"/>
          <w:rFonts w:ascii="Times New Roman" w:hAnsi="Times New Roman"/>
          <w:sz w:val="28"/>
          <w:szCs w:val="28"/>
        </w:rPr>
      </w:pPr>
      <w:r w:rsidRPr="000801F9">
        <w:rPr>
          <w:rStyle w:val="ae"/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01F9">
        <w:rPr>
          <w:rFonts w:ascii="Times New Roman" w:hAnsi="Times New Roman"/>
          <w:sz w:val="28"/>
          <w:szCs w:val="28"/>
        </w:rPr>
        <w:t>для</w:t>
      </w:r>
      <w:proofErr w:type="gramEnd"/>
      <w:r w:rsidRPr="000801F9">
        <w:rPr>
          <w:rStyle w:val="ae"/>
          <w:rFonts w:ascii="Times New Roman" w:hAnsi="Times New Roman"/>
          <w:sz w:val="28"/>
          <w:szCs w:val="28"/>
        </w:rPr>
        <w:t>:</w:t>
      </w:r>
    </w:p>
    <w:p w:rsidR="00090691" w:rsidRPr="000801F9" w:rsidRDefault="00090691" w:rsidP="00090691">
      <w:pPr>
        <w:pStyle w:val="ac"/>
        <w:widowControl w:val="0"/>
        <w:numPr>
          <w:ilvl w:val="1"/>
          <w:numId w:val="18"/>
        </w:numPr>
        <w:tabs>
          <w:tab w:val="clear" w:pos="0"/>
          <w:tab w:val="left" w:pos="284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090691" w:rsidRPr="000801F9" w:rsidRDefault="00090691" w:rsidP="00090691">
      <w:pPr>
        <w:pStyle w:val="ac"/>
        <w:widowControl w:val="0"/>
        <w:numPr>
          <w:ilvl w:val="1"/>
          <w:numId w:val="18"/>
        </w:numPr>
        <w:tabs>
          <w:tab w:val="clear" w:pos="0"/>
          <w:tab w:val="left" w:pos="284"/>
          <w:tab w:val="num" w:pos="108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090691" w:rsidRPr="000801F9" w:rsidRDefault="00090691" w:rsidP="00090691">
      <w:pPr>
        <w:pStyle w:val="ac"/>
        <w:widowControl w:val="0"/>
        <w:numPr>
          <w:ilvl w:val="1"/>
          <w:numId w:val="18"/>
        </w:numPr>
        <w:tabs>
          <w:tab w:val="clear" w:pos="0"/>
          <w:tab w:val="left" w:pos="284"/>
          <w:tab w:val="num" w:pos="1080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01F9">
        <w:rPr>
          <w:rFonts w:ascii="Times New Roman" w:hAnsi="Times New Roman" w:cs="Times New Roman"/>
          <w:sz w:val="28"/>
          <w:szCs w:val="28"/>
        </w:rPr>
        <w:t xml:space="preserve">эффективного применения информационных образовательных ресурсов в   </w:t>
      </w:r>
      <w:r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090691" w:rsidRDefault="00090691" w:rsidP="0009069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691" w:rsidRPr="00090691" w:rsidRDefault="00090691" w:rsidP="0009069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9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90691" w:rsidRPr="00090691" w:rsidRDefault="00090691" w:rsidP="0009069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09069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090691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Pr="00090691">
        <w:rPr>
          <w:rFonts w:ascii="Times New Roman" w:hAnsi="Times New Roman"/>
          <w:b/>
          <w:sz w:val="24"/>
          <w:szCs w:val="24"/>
        </w:rPr>
        <w:t xml:space="preserve"> план 10  класс</w:t>
      </w:r>
    </w:p>
    <w:tbl>
      <w:tblPr>
        <w:tblStyle w:val="af"/>
        <w:tblpPr w:leftFromText="180" w:rightFromText="180" w:vertAnchor="text" w:horzAnchor="margin" w:tblpY="170"/>
        <w:tblW w:w="0" w:type="auto"/>
        <w:tblLook w:val="01E0"/>
      </w:tblPr>
      <w:tblGrid>
        <w:gridCol w:w="1008"/>
        <w:gridCol w:w="5940"/>
        <w:gridCol w:w="1524"/>
      </w:tblGrid>
      <w:tr w:rsidR="00090691" w:rsidRPr="003034E6" w:rsidTr="0045528E">
        <w:tc>
          <w:tcPr>
            <w:tcW w:w="1008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5940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Название темы</w:t>
            </w: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Кол-во часов</w:t>
            </w:r>
          </w:p>
        </w:tc>
      </w:tr>
      <w:tr w:rsidR="00090691" w:rsidRPr="003034E6" w:rsidTr="0045528E">
        <w:tc>
          <w:tcPr>
            <w:tcW w:w="1008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5940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Информация и информационные процессы</w:t>
            </w: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6</w:t>
            </w:r>
          </w:p>
        </w:tc>
      </w:tr>
      <w:tr w:rsidR="00090691" w:rsidRPr="003034E6" w:rsidTr="0045528E">
        <w:tc>
          <w:tcPr>
            <w:tcW w:w="1008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5940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Информационные модели и системы</w:t>
            </w: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</w:p>
        </w:tc>
      </w:tr>
      <w:tr w:rsidR="00090691" w:rsidRPr="003034E6" w:rsidTr="0045528E">
        <w:tc>
          <w:tcPr>
            <w:tcW w:w="1008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5940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Информационное моделирование</w:t>
            </w: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</w:t>
            </w:r>
          </w:p>
        </w:tc>
      </w:tr>
      <w:tr w:rsidR="00090691" w:rsidRPr="003034E6" w:rsidTr="0045528E">
        <w:tc>
          <w:tcPr>
            <w:tcW w:w="1008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5940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5</w:t>
            </w:r>
          </w:p>
        </w:tc>
      </w:tr>
      <w:tr w:rsidR="00090691" w:rsidRPr="003034E6" w:rsidTr="0045528E">
        <w:tc>
          <w:tcPr>
            <w:tcW w:w="1008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5940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Технологии создания и обработки текстовой информации</w:t>
            </w: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090691" w:rsidRPr="003034E6" w:rsidTr="0045528E">
        <w:tc>
          <w:tcPr>
            <w:tcW w:w="1008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5940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Технологии создания и обработки графической и </w:t>
            </w:r>
            <w:proofErr w:type="spellStart"/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мультимедийной</w:t>
            </w:r>
            <w:proofErr w:type="spellEnd"/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информации</w:t>
            </w: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4</w:t>
            </w:r>
          </w:p>
        </w:tc>
      </w:tr>
      <w:tr w:rsidR="00090691" w:rsidRPr="003034E6" w:rsidTr="0045528E">
        <w:tc>
          <w:tcPr>
            <w:tcW w:w="1008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7</w:t>
            </w:r>
          </w:p>
        </w:tc>
        <w:tc>
          <w:tcPr>
            <w:tcW w:w="5940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Обработка числовой информации</w:t>
            </w: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7</w:t>
            </w:r>
          </w:p>
        </w:tc>
      </w:tr>
      <w:tr w:rsidR="00090691" w:rsidRPr="003034E6" w:rsidTr="0045528E">
        <w:tc>
          <w:tcPr>
            <w:tcW w:w="1008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940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090691" w:rsidRPr="003034E6" w:rsidTr="0045528E">
        <w:tc>
          <w:tcPr>
            <w:tcW w:w="6948" w:type="dxa"/>
            <w:gridSpan w:val="2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Итого</w:t>
            </w:r>
          </w:p>
        </w:tc>
        <w:tc>
          <w:tcPr>
            <w:tcW w:w="1524" w:type="dxa"/>
          </w:tcPr>
          <w:p w:rsidR="00090691" w:rsidRPr="003034E6" w:rsidRDefault="00090691" w:rsidP="0045528E">
            <w:pPr>
              <w:pStyle w:val="a5"/>
              <w:spacing w:before="0" w:beforeAutospacing="0" w:after="0" w:afterAutospacing="0" w:line="400" w:lineRule="atLeast"/>
              <w:jc w:val="both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34E6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35</w:t>
            </w:r>
          </w:p>
        </w:tc>
      </w:tr>
    </w:tbl>
    <w:p w:rsidR="00090691" w:rsidRDefault="00090691" w:rsidP="00565C6B">
      <w:pPr>
        <w:jc w:val="center"/>
        <w:rPr>
          <w:b/>
        </w:rPr>
      </w:pPr>
    </w:p>
    <w:p w:rsidR="00090691" w:rsidRPr="00090691" w:rsidRDefault="00090691" w:rsidP="00090691"/>
    <w:p w:rsidR="00090691" w:rsidRPr="00090691" w:rsidRDefault="00090691" w:rsidP="00090691"/>
    <w:p w:rsidR="00090691" w:rsidRDefault="00090691" w:rsidP="00090691"/>
    <w:p w:rsidR="00090691" w:rsidRDefault="00090691" w:rsidP="0009069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proofErr w:type="spellStart"/>
      <w:proofErr w:type="gramStart"/>
      <w:r w:rsidRPr="00132D76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132D76">
        <w:rPr>
          <w:rFonts w:ascii="Times New Roman" w:hAnsi="Times New Roman"/>
          <w:b/>
          <w:sz w:val="24"/>
          <w:szCs w:val="24"/>
        </w:rPr>
        <w:t xml:space="preserve"> – тематический</w:t>
      </w:r>
      <w:proofErr w:type="gramEnd"/>
      <w:r w:rsidRPr="00132D76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 xml:space="preserve">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5403"/>
        <w:gridCol w:w="3201"/>
      </w:tblGrid>
      <w:tr w:rsidR="00090691" w:rsidRPr="00CC6ADF" w:rsidTr="0045528E">
        <w:tc>
          <w:tcPr>
            <w:tcW w:w="966" w:type="dxa"/>
            <w:shd w:val="clear" w:color="auto" w:fill="auto"/>
          </w:tcPr>
          <w:p w:rsidR="00090691" w:rsidRPr="00CC6ADF" w:rsidRDefault="00090691" w:rsidP="0045528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A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6A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6AD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C6A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AD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A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0691" w:rsidRPr="00CC6ADF" w:rsidTr="0045528E">
        <w:tc>
          <w:tcPr>
            <w:tcW w:w="966" w:type="dxa"/>
            <w:shd w:val="clear" w:color="auto" w:fill="auto"/>
          </w:tcPr>
          <w:p w:rsidR="00090691" w:rsidRPr="00CC6ADF" w:rsidRDefault="00090691" w:rsidP="004552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  <w:shd w:val="clear" w:color="auto" w:fill="auto"/>
          </w:tcPr>
          <w:p w:rsidR="00090691" w:rsidRPr="00CC6ADF" w:rsidRDefault="00090691" w:rsidP="0045528E">
            <w:pPr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691" w:rsidRPr="00CC6ADF" w:rsidTr="0045528E">
        <w:tc>
          <w:tcPr>
            <w:tcW w:w="966" w:type="dxa"/>
            <w:shd w:val="clear" w:color="auto" w:fill="auto"/>
          </w:tcPr>
          <w:p w:rsidR="00090691" w:rsidRPr="00CC6ADF" w:rsidRDefault="00090691" w:rsidP="004552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  <w:shd w:val="clear" w:color="auto" w:fill="auto"/>
          </w:tcPr>
          <w:p w:rsidR="00090691" w:rsidRPr="00CC6ADF" w:rsidRDefault="00090691" w:rsidP="0045528E">
            <w:pPr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Информационные модели и системы.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691" w:rsidRPr="00CC6ADF" w:rsidTr="0045528E">
        <w:tc>
          <w:tcPr>
            <w:tcW w:w="966" w:type="dxa"/>
            <w:shd w:val="clear" w:color="auto" w:fill="auto"/>
          </w:tcPr>
          <w:p w:rsidR="00090691" w:rsidRPr="00CC6ADF" w:rsidRDefault="00090691" w:rsidP="004552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  <w:shd w:val="clear" w:color="auto" w:fill="auto"/>
          </w:tcPr>
          <w:p w:rsidR="00090691" w:rsidRPr="00CC6ADF" w:rsidRDefault="00090691" w:rsidP="0045528E">
            <w:pPr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Информационное моделирование.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0691" w:rsidRPr="00CC6ADF" w:rsidTr="0045528E">
        <w:tc>
          <w:tcPr>
            <w:tcW w:w="966" w:type="dxa"/>
            <w:shd w:val="clear" w:color="auto" w:fill="auto"/>
          </w:tcPr>
          <w:p w:rsidR="00090691" w:rsidRPr="00CC6ADF" w:rsidRDefault="00090691" w:rsidP="004552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  <w:shd w:val="clear" w:color="auto" w:fill="auto"/>
          </w:tcPr>
          <w:p w:rsidR="00090691" w:rsidRPr="00CC6ADF" w:rsidRDefault="00090691" w:rsidP="0045528E">
            <w:pPr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 xml:space="preserve">Технология создания и обработки графической и </w:t>
            </w:r>
            <w:proofErr w:type="spellStart"/>
            <w:r w:rsidRPr="00CC6ADF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CC6ADF"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691" w:rsidRPr="00CC6ADF" w:rsidTr="0045528E">
        <w:tc>
          <w:tcPr>
            <w:tcW w:w="966" w:type="dxa"/>
            <w:shd w:val="clear" w:color="auto" w:fill="auto"/>
          </w:tcPr>
          <w:p w:rsidR="00090691" w:rsidRPr="00CC6ADF" w:rsidRDefault="00090691" w:rsidP="004552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3" w:type="dxa"/>
            <w:shd w:val="clear" w:color="auto" w:fill="auto"/>
          </w:tcPr>
          <w:p w:rsidR="00090691" w:rsidRPr="00CC6ADF" w:rsidRDefault="00090691" w:rsidP="0045528E">
            <w:pPr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Технологии поиска и хранения информации.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0691" w:rsidRPr="00CC6ADF" w:rsidTr="0045528E">
        <w:tc>
          <w:tcPr>
            <w:tcW w:w="966" w:type="dxa"/>
            <w:shd w:val="clear" w:color="auto" w:fill="auto"/>
          </w:tcPr>
          <w:p w:rsidR="00090691" w:rsidRPr="00CC6ADF" w:rsidRDefault="00090691" w:rsidP="004552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3" w:type="dxa"/>
            <w:shd w:val="clear" w:color="auto" w:fill="auto"/>
          </w:tcPr>
          <w:p w:rsidR="00090691" w:rsidRPr="00CC6ADF" w:rsidRDefault="00090691" w:rsidP="0045528E">
            <w:pPr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Средства и технологии обмена информацией с помощью компьютерных сетей (сетевые технологии).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0691" w:rsidRPr="00CC6ADF" w:rsidTr="0045528E">
        <w:tc>
          <w:tcPr>
            <w:tcW w:w="966" w:type="dxa"/>
            <w:shd w:val="clear" w:color="auto" w:fill="auto"/>
          </w:tcPr>
          <w:p w:rsidR="00090691" w:rsidRPr="00CC6ADF" w:rsidRDefault="00090691" w:rsidP="004552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03" w:type="dxa"/>
            <w:shd w:val="clear" w:color="auto" w:fill="auto"/>
          </w:tcPr>
          <w:p w:rsidR="00090691" w:rsidRPr="00CC6ADF" w:rsidRDefault="00090691" w:rsidP="0045528E">
            <w:pPr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Информационная деятельность человека. Технологии управления, планирования и организации деятельности с использованием ИКТ.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0691" w:rsidRPr="00CC6ADF" w:rsidTr="0045528E">
        <w:tc>
          <w:tcPr>
            <w:tcW w:w="966" w:type="dxa"/>
            <w:shd w:val="clear" w:color="auto" w:fill="auto"/>
          </w:tcPr>
          <w:p w:rsidR="00090691" w:rsidRPr="00CC6ADF" w:rsidRDefault="00090691" w:rsidP="004552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3" w:type="dxa"/>
            <w:shd w:val="clear" w:color="auto" w:fill="auto"/>
          </w:tcPr>
          <w:p w:rsidR="00090691" w:rsidRPr="00CC6ADF" w:rsidRDefault="00090691" w:rsidP="0045528E">
            <w:pPr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Основы социальной информатики.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0691" w:rsidRPr="00CC6ADF" w:rsidTr="0045528E">
        <w:tc>
          <w:tcPr>
            <w:tcW w:w="6369" w:type="dxa"/>
            <w:gridSpan w:val="2"/>
            <w:shd w:val="clear" w:color="auto" w:fill="auto"/>
          </w:tcPr>
          <w:p w:rsidR="00090691" w:rsidRPr="00CC6ADF" w:rsidRDefault="00090691" w:rsidP="0045528E">
            <w:pPr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01" w:type="dxa"/>
            <w:shd w:val="clear" w:color="auto" w:fill="auto"/>
          </w:tcPr>
          <w:p w:rsidR="00090691" w:rsidRPr="00CC6ADF" w:rsidRDefault="00090691" w:rsidP="00455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A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90691" w:rsidRPr="00090691" w:rsidRDefault="00090691" w:rsidP="00090691">
      <w:pPr>
        <w:tabs>
          <w:tab w:val="left" w:pos="2370"/>
        </w:tabs>
      </w:pPr>
    </w:p>
    <w:sectPr w:rsidR="00090691" w:rsidRPr="00090691" w:rsidSect="0038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63A16AA"/>
    <w:multiLevelType w:val="hybridMultilevel"/>
    <w:tmpl w:val="56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6544"/>
    <w:multiLevelType w:val="hybridMultilevel"/>
    <w:tmpl w:val="3C9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27C4"/>
    <w:multiLevelType w:val="hybridMultilevel"/>
    <w:tmpl w:val="A7FE6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F44CC"/>
    <w:multiLevelType w:val="hybridMultilevel"/>
    <w:tmpl w:val="22A444B6"/>
    <w:lvl w:ilvl="0" w:tplc="462A1524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B7A92"/>
    <w:multiLevelType w:val="hybridMultilevel"/>
    <w:tmpl w:val="00563B80"/>
    <w:lvl w:ilvl="0" w:tplc="B7DA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315BA5"/>
    <w:multiLevelType w:val="hybridMultilevel"/>
    <w:tmpl w:val="336AE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34771"/>
    <w:multiLevelType w:val="multilevel"/>
    <w:tmpl w:val="0962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4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D65"/>
    <w:rsid w:val="00090691"/>
    <w:rsid w:val="003855FE"/>
    <w:rsid w:val="00565C6B"/>
    <w:rsid w:val="008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FE"/>
  </w:style>
  <w:style w:type="paragraph" w:styleId="2">
    <w:name w:val="heading 2"/>
    <w:basedOn w:val="a"/>
    <w:next w:val="a"/>
    <w:link w:val="20"/>
    <w:unhideWhenUsed/>
    <w:qFormat/>
    <w:rsid w:val="0056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65C6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65C6B"/>
  </w:style>
  <w:style w:type="paragraph" w:styleId="a5">
    <w:name w:val="Normal (Web)"/>
    <w:aliases w:val="Обычный (Web)"/>
    <w:basedOn w:val="a"/>
    <w:link w:val="a6"/>
    <w:unhideWhenUsed/>
    <w:rsid w:val="0056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565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65C6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565C6B"/>
  </w:style>
  <w:style w:type="character" w:customStyle="1" w:styleId="20">
    <w:name w:val="Заголовок 2 Знак"/>
    <w:basedOn w:val="a0"/>
    <w:link w:val="2"/>
    <w:rsid w:val="0056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C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rsid w:val="00565C6B"/>
    <w:pPr>
      <w:spacing w:after="120"/>
      <w:ind w:left="283"/>
    </w:pPr>
    <w:rPr>
      <w:rFonts w:ascii="Cambria" w:eastAsia="Times New Roman" w:hAnsi="Cambria" w:cs="Times New Roman"/>
      <w:lang w:bidi="en-US"/>
    </w:rPr>
  </w:style>
  <w:style w:type="character" w:customStyle="1" w:styleId="aa">
    <w:name w:val="Основной текст с отступом Знак"/>
    <w:basedOn w:val="a0"/>
    <w:link w:val="a9"/>
    <w:rsid w:val="00565C6B"/>
    <w:rPr>
      <w:rFonts w:ascii="Cambria" w:eastAsia="Times New Roman" w:hAnsi="Cambria" w:cs="Times New Roman"/>
      <w:lang w:bidi="en-US"/>
    </w:rPr>
  </w:style>
  <w:style w:type="paragraph" w:customStyle="1" w:styleId="c4c63c2">
    <w:name w:val="c4 c63 c2"/>
    <w:basedOn w:val="a"/>
    <w:rsid w:val="0056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0906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090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rsid w:val="00090691"/>
  </w:style>
  <w:style w:type="paragraph" w:styleId="ac">
    <w:name w:val="Body Text"/>
    <w:basedOn w:val="a"/>
    <w:link w:val="ad"/>
    <w:uiPriority w:val="99"/>
    <w:semiHidden/>
    <w:unhideWhenUsed/>
    <w:rsid w:val="00090691"/>
    <w:pPr>
      <w:spacing w:after="120"/>
    </w:pPr>
  </w:style>
  <w:style w:type="character" w:customStyle="1" w:styleId="ad">
    <w:name w:val="Основной текст Знак"/>
    <w:basedOn w:val="a0"/>
    <w:link w:val="ac"/>
    <w:rsid w:val="00090691"/>
  </w:style>
  <w:style w:type="character" w:customStyle="1" w:styleId="FontStyle12">
    <w:name w:val="Font Style12"/>
    <w:basedOn w:val="a0"/>
    <w:uiPriority w:val="99"/>
    <w:rsid w:val="0009069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090691"/>
    <w:rPr>
      <w:rFonts w:ascii="Times New Roman" w:hAnsi="Times New Roman" w:cs="Times New Roman"/>
      <w:sz w:val="20"/>
      <w:szCs w:val="20"/>
    </w:rPr>
  </w:style>
  <w:style w:type="character" w:styleId="ae">
    <w:name w:val="Strong"/>
    <w:basedOn w:val="a0"/>
    <w:uiPriority w:val="99"/>
    <w:qFormat/>
    <w:rsid w:val="00090691"/>
    <w:rPr>
      <w:b/>
      <w:bCs/>
    </w:rPr>
  </w:style>
  <w:style w:type="table" w:styleId="af">
    <w:name w:val="Table Grid"/>
    <w:basedOn w:val="a1"/>
    <w:rsid w:val="00090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ppt9kl.php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2016-09-30T05:32:00Z</dcterms:created>
  <dcterms:modified xsi:type="dcterms:W3CDTF">2016-09-30T05:50:00Z</dcterms:modified>
</cp:coreProperties>
</file>